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26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73"/>
        <w:gridCol w:w="1166"/>
        <w:gridCol w:w="2239"/>
        <w:gridCol w:w="2952"/>
        <w:gridCol w:w="4220"/>
        <w:gridCol w:w="4220"/>
        <w:gridCol w:w="4220"/>
      </w:tblGrid>
      <w:tr w:rsidR="00D5129D" w:rsidTr="00D41D3C">
        <w:trPr>
          <w:gridAfter w:val="3"/>
          <w:wAfter w:w="12660" w:type="dxa"/>
        </w:trPr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D5129D" w:rsidRDefault="00D5129D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D5129D" w:rsidRDefault="00D5129D">
            <w:pPr>
              <w:wordWrap/>
              <w:autoSpaceDE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План воспитательной работы школы </w:t>
            </w:r>
          </w:p>
          <w:p w:rsidR="00D5129D" w:rsidRDefault="00D5129D">
            <w:pPr>
              <w:wordWrap/>
              <w:autoSpaceDE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>на 2020-2021 учебный год</w:t>
            </w:r>
          </w:p>
          <w:p w:rsidR="00D5129D" w:rsidRDefault="00D5129D">
            <w:pPr>
              <w:wordWrap/>
              <w:autoSpaceDE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>1-4 классы</w:t>
            </w:r>
          </w:p>
          <w:p w:rsidR="00D5129D" w:rsidRDefault="00D5129D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D5129D" w:rsidTr="00D41D3C">
        <w:trPr>
          <w:gridAfter w:val="3"/>
          <w:wAfter w:w="12660" w:type="dxa"/>
          <w:trHeight w:val="600"/>
        </w:trPr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129D" w:rsidRPr="0071197A" w:rsidRDefault="00D5129D" w:rsidP="0071197A">
            <w:pPr>
              <w:wordWrap/>
              <w:autoSpaceDE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D5129D" w:rsidRPr="0071197A" w:rsidRDefault="00D5129D" w:rsidP="0071197A">
            <w:pPr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Ключевые общешкольные дела</w:t>
            </w:r>
          </w:p>
        </w:tc>
      </w:tr>
      <w:tr w:rsidR="00FB5E45" w:rsidTr="00D41D3C">
        <w:trPr>
          <w:gridAfter w:val="3"/>
          <w:wAfter w:w="12660" w:type="dxa"/>
          <w:trHeight w:val="225"/>
        </w:trPr>
        <w:tc>
          <w:tcPr>
            <w:tcW w:w="1003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45" w:rsidRPr="0071197A" w:rsidRDefault="00FB5E45" w:rsidP="0071197A">
            <w:pPr>
              <w:pStyle w:val="af4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r w:rsidRPr="0071197A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>Сентябрь</w:t>
            </w:r>
          </w:p>
          <w:p w:rsidR="00FB5E45" w:rsidRPr="0071197A" w:rsidRDefault="00FB5E45" w:rsidP="0071197A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197A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>Месячник безопасности «Внимание, дети!»</w:t>
            </w:r>
          </w:p>
          <w:p w:rsidR="00FB5E45" w:rsidRPr="0071197A" w:rsidRDefault="00FB5E45" w:rsidP="0071197A">
            <w:pPr>
              <w:pStyle w:val="af4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r w:rsidRPr="0071197A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>Месячник ОБЖ</w:t>
            </w:r>
          </w:p>
          <w:p w:rsidR="00FB5E45" w:rsidRPr="0071197A" w:rsidRDefault="00FB5E45" w:rsidP="0071197A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97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Месячник</w:t>
            </w:r>
            <w:proofErr w:type="spellEnd"/>
            <w:r w:rsidRPr="0071197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«Всеобуч-20</w:t>
            </w:r>
            <w:r w:rsidRPr="0071197A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>20</w:t>
            </w:r>
            <w:r w:rsidRPr="0071197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»</w:t>
            </w:r>
          </w:p>
          <w:p w:rsidR="00FB5E45" w:rsidRPr="0071197A" w:rsidRDefault="00FB5E45" w:rsidP="0071197A">
            <w:pPr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D5129D" w:rsidTr="00D41D3C">
        <w:trPr>
          <w:gridAfter w:val="3"/>
          <w:wAfter w:w="12660" w:type="dxa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9D" w:rsidRPr="0071197A" w:rsidRDefault="00D5129D" w:rsidP="0071197A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D5129D" w:rsidRPr="0071197A" w:rsidRDefault="00D5129D" w:rsidP="0071197A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rFonts w:eastAsia="№Е"/>
                <w:kern w:val="0"/>
                <w:sz w:val="24"/>
                <w:lang w:val="ru-RU" w:eastAsia="ru-RU"/>
              </w:rPr>
              <w:t>Дела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9D" w:rsidRPr="0071197A" w:rsidRDefault="00D5129D" w:rsidP="0071197A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D5129D" w:rsidRPr="0071197A" w:rsidRDefault="00D5129D" w:rsidP="0071197A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Классы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D" w:rsidRPr="0071197A" w:rsidRDefault="00D5129D" w:rsidP="00242C35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D5129D" w:rsidRPr="0071197A" w:rsidRDefault="00D5129D" w:rsidP="00242C35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время</w:t>
            </w:r>
          </w:p>
          <w:p w:rsidR="00D5129D" w:rsidRPr="0071197A" w:rsidRDefault="00D5129D" w:rsidP="00242C35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9D" w:rsidRPr="0071197A" w:rsidRDefault="00D5129D" w:rsidP="0071197A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D5129D" w:rsidRPr="0071197A" w:rsidRDefault="00D5129D" w:rsidP="0071197A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D5129D" w:rsidRPr="00691246" w:rsidTr="00D41D3C">
        <w:trPr>
          <w:gridAfter w:val="3"/>
          <w:wAfter w:w="12660" w:type="dxa"/>
          <w:trHeight w:val="885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29D" w:rsidRPr="0071197A" w:rsidRDefault="00D5129D" w:rsidP="0071197A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color w:val="000000"/>
                <w:sz w:val="24"/>
                <w:lang w:val="ru-RU"/>
              </w:rPr>
              <w:t>Торжественная л</w:t>
            </w:r>
            <w:proofErr w:type="spellStart"/>
            <w:r w:rsidRPr="0071197A">
              <w:rPr>
                <w:color w:val="000000"/>
                <w:sz w:val="24"/>
              </w:rPr>
              <w:t>инейка</w:t>
            </w:r>
            <w:proofErr w:type="spellEnd"/>
            <w:r w:rsidRPr="0071197A">
              <w:rPr>
                <w:color w:val="000000"/>
                <w:sz w:val="24"/>
              </w:rPr>
              <w:t xml:space="preserve"> «</w:t>
            </w:r>
            <w:proofErr w:type="spellStart"/>
            <w:r w:rsidRPr="0071197A">
              <w:rPr>
                <w:color w:val="000000"/>
                <w:sz w:val="24"/>
              </w:rPr>
              <w:t>Первый</w:t>
            </w:r>
            <w:proofErr w:type="spellEnd"/>
            <w:r w:rsidRPr="0071197A">
              <w:rPr>
                <w:color w:val="000000"/>
                <w:sz w:val="24"/>
              </w:rPr>
              <w:t xml:space="preserve"> </w:t>
            </w:r>
            <w:proofErr w:type="spellStart"/>
            <w:r w:rsidRPr="0071197A">
              <w:rPr>
                <w:color w:val="000000"/>
                <w:sz w:val="24"/>
              </w:rPr>
              <w:t>звонок</w:t>
            </w:r>
            <w:proofErr w:type="spellEnd"/>
            <w:r w:rsidRPr="0071197A">
              <w:rPr>
                <w:color w:val="000000"/>
                <w:sz w:val="24"/>
              </w:rPr>
              <w:t>»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29D" w:rsidRPr="0071197A" w:rsidRDefault="00D5129D" w:rsidP="0071197A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29D" w:rsidRPr="0071197A" w:rsidRDefault="001F3303" w:rsidP="00242C35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0</w:t>
            </w:r>
            <w:r w:rsidR="00D5129D" w:rsidRPr="00711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1.09.20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6457" w:rsidRDefault="00A56457" w:rsidP="0071197A">
            <w:pPr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К</w:t>
            </w:r>
            <w:r w:rsidR="00B46AF1" w:rsidRPr="0071197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лассные руководители</w:t>
            </w:r>
          </w:p>
          <w:p w:rsidR="001F3303" w:rsidRPr="0071197A" w:rsidRDefault="00B46AF1" w:rsidP="0071197A">
            <w:pPr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1-х классов</w:t>
            </w:r>
          </w:p>
        </w:tc>
      </w:tr>
      <w:tr w:rsidR="001F3303" w:rsidRPr="00A56457" w:rsidTr="00566B76">
        <w:trPr>
          <w:gridAfter w:val="3"/>
          <w:wAfter w:w="12660" w:type="dxa"/>
          <w:trHeight w:val="2250"/>
        </w:trPr>
        <w:tc>
          <w:tcPr>
            <w:tcW w:w="3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3303" w:rsidRPr="0071197A" w:rsidRDefault="001F3303" w:rsidP="0071197A">
            <w:pPr>
              <w:pStyle w:val="af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197A">
              <w:rPr>
                <w:rFonts w:ascii="Times New Roman" w:hAnsi="Times New Roman"/>
                <w:sz w:val="24"/>
                <w:szCs w:val="24"/>
                <w:lang w:val="ru-RU"/>
              </w:rPr>
              <w:t>День солидарности в борьбе с терроризмом. Мероприятия в классах «Мир против экстремизма».</w:t>
            </w:r>
          </w:p>
          <w:p w:rsidR="00566B76" w:rsidRPr="0071197A" w:rsidRDefault="001F3303" w:rsidP="0071197A">
            <w:pPr>
              <w:ind w:right="-1"/>
              <w:jc w:val="center"/>
              <w:rPr>
                <w:color w:val="000000"/>
                <w:sz w:val="24"/>
                <w:lang w:val="ru-RU"/>
              </w:rPr>
            </w:pPr>
            <w:r w:rsidRPr="0071197A">
              <w:rPr>
                <w:b/>
                <w:bCs/>
                <w:sz w:val="24"/>
                <w:lang w:val="ru-RU"/>
              </w:rPr>
              <w:t>Классный час «</w:t>
            </w:r>
            <w:r w:rsidRPr="0071197A">
              <w:rPr>
                <w:sz w:val="24"/>
                <w:lang w:val="ru-RU"/>
              </w:rPr>
              <w:t>Подготовка детей к действиям в условиях различного рода экстремальных и опасных ситуаций»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3303" w:rsidRPr="0071197A" w:rsidRDefault="001F3303" w:rsidP="0071197A">
            <w:pPr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3303" w:rsidRPr="0071197A" w:rsidRDefault="001F3303" w:rsidP="00242C35">
            <w:pPr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3303" w:rsidRPr="0071197A" w:rsidRDefault="005F1DC7" w:rsidP="0071197A">
            <w:pPr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  К</w:t>
            </w:r>
            <w:r w:rsidR="001F3303" w:rsidRPr="0071197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лассные руководители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4-х классов</w:t>
            </w:r>
          </w:p>
        </w:tc>
      </w:tr>
      <w:tr w:rsidR="00566B76" w:rsidRPr="00846FDC" w:rsidTr="00566B76">
        <w:trPr>
          <w:gridAfter w:val="3"/>
          <w:wAfter w:w="12660" w:type="dxa"/>
          <w:trHeight w:val="3420"/>
        </w:trPr>
        <w:tc>
          <w:tcPr>
            <w:tcW w:w="3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6B76" w:rsidRPr="00566B76" w:rsidRDefault="00566B76" w:rsidP="00566B76">
            <w:pPr>
              <w:shd w:val="clear" w:color="auto" w:fill="FBFCFC"/>
              <w:textAlignment w:val="baseline"/>
              <w:rPr>
                <w:sz w:val="24"/>
                <w:lang w:val="ru-RU"/>
              </w:rPr>
            </w:pPr>
            <w:r w:rsidRPr="00566B76">
              <w:rPr>
                <w:b/>
                <w:bCs/>
                <w:color w:val="800000"/>
                <w:sz w:val="24"/>
                <w:lang w:val="ru-RU" w:eastAsia="ru-RU"/>
              </w:rPr>
              <w:t xml:space="preserve">Общешкольное родительское собрание №1. </w:t>
            </w:r>
          </w:p>
          <w:p w:rsidR="00566B76" w:rsidRPr="00566B76" w:rsidRDefault="00566B76" w:rsidP="00566B76">
            <w:pPr>
              <w:shd w:val="clear" w:color="auto" w:fill="FBFCFC"/>
              <w:textAlignment w:val="baseline"/>
              <w:rPr>
                <w:sz w:val="24"/>
                <w:lang w:val="ru-RU"/>
              </w:rPr>
            </w:pPr>
            <w:r w:rsidRPr="00566B76">
              <w:rPr>
                <w:rStyle w:val="afb"/>
                <w:sz w:val="24"/>
                <w:lang w:val="uk-UA"/>
              </w:rPr>
              <w:t xml:space="preserve">1. “ </w:t>
            </w:r>
            <w:proofErr w:type="spellStart"/>
            <w:r w:rsidRPr="00566B76">
              <w:rPr>
                <w:rStyle w:val="afb"/>
                <w:sz w:val="24"/>
                <w:lang w:val="uk-UA"/>
              </w:rPr>
              <w:t>Воспитание</w:t>
            </w:r>
            <w:proofErr w:type="spellEnd"/>
            <w:r w:rsidRPr="00566B76">
              <w:rPr>
                <w:rStyle w:val="afb"/>
                <w:sz w:val="24"/>
                <w:lang w:val="uk-UA"/>
              </w:rPr>
              <w:t xml:space="preserve"> </w:t>
            </w:r>
            <w:proofErr w:type="spellStart"/>
            <w:r w:rsidRPr="00566B76">
              <w:rPr>
                <w:rStyle w:val="afb"/>
                <w:sz w:val="24"/>
                <w:lang w:val="uk-UA"/>
              </w:rPr>
              <w:t>трудовых</w:t>
            </w:r>
            <w:proofErr w:type="spellEnd"/>
            <w:r w:rsidRPr="00566B76">
              <w:rPr>
                <w:rStyle w:val="afb"/>
                <w:sz w:val="24"/>
                <w:lang w:val="uk-UA"/>
              </w:rPr>
              <w:t xml:space="preserve"> </w:t>
            </w:r>
            <w:proofErr w:type="spellStart"/>
            <w:r w:rsidRPr="00566B76">
              <w:rPr>
                <w:rStyle w:val="afb"/>
                <w:sz w:val="24"/>
                <w:lang w:val="uk-UA"/>
              </w:rPr>
              <w:t>навыков</w:t>
            </w:r>
            <w:proofErr w:type="spellEnd"/>
            <w:r w:rsidRPr="00566B76">
              <w:rPr>
                <w:rStyle w:val="afb"/>
                <w:sz w:val="24"/>
                <w:lang w:val="uk-UA"/>
              </w:rPr>
              <w:t xml:space="preserve"> в </w:t>
            </w:r>
            <w:proofErr w:type="spellStart"/>
            <w:r w:rsidRPr="00566B76">
              <w:rPr>
                <w:rStyle w:val="afb"/>
                <w:sz w:val="24"/>
                <w:lang w:val="uk-UA"/>
              </w:rPr>
              <w:t>семье</w:t>
            </w:r>
            <w:proofErr w:type="spellEnd"/>
            <w:r w:rsidRPr="00566B76">
              <w:rPr>
                <w:rStyle w:val="afb"/>
                <w:sz w:val="24"/>
                <w:lang w:val="uk-UA"/>
              </w:rPr>
              <w:t xml:space="preserve"> (</w:t>
            </w:r>
            <w:proofErr w:type="spellStart"/>
            <w:r w:rsidRPr="00566B76">
              <w:rPr>
                <w:rStyle w:val="afb"/>
                <w:sz w:val="24"/>
                <w:lang w:val="uk-UA"/>
              </w:rPr>
              <w:t>обязанности</w:t>
            </w:r>
            <w:proofErr w:type="spellEnd"/>
            <w:r w:rsidRPr="00566B76">
              <w:rPr>
                <w:rStyle w:val="afb"/>
                <w:sz w:val="24"/>
                <w:lang w:val="uk-UA"/>
              </w:rPr>
              <w:t xml:space="preserve"> </w:t>
            </w:r>
            <w:proofErr w:type="spellStart"/>
            <w:r w:rsidRPr="00566B76">
              <w:rPr>
                <w:rStyle w:val="afb"/>
                <w:sz w:val="24"/>
                <w:lang w:val="uk-UA"/>
              </w:rPr>
              <w:t>детей</w:t>
            </w:r>
            <w:proofErr w:type="spellEnd"/>
            <w:r w:rsidRPr="00566B76">
              <w:rPr>
                <w:rStyle w:val="afb"/>
                <w:sz w:val="24"/>
                <w:lang w:val="uk-UA"/>
              </w:rPr>
              <w:t xml:space="preserve"> в </w:t>
            </w:r>
            <w:proofErr w:type="spellStart"/>
            <w:r w:rsidRPr="00566B76">
              <w:rPr>
                <w:rStyle w:val="afb"/>
                <w:sz w:val="24"/>
                <w:lang w:val="uk-UA"/>
              </w:rPr>
              <w:t>семье</w:t>
            </w:r>
            <w:proofErr w:type="spellEnd"/>
            <w:r w:rsidRPr="00566B76">
              <w:rPr>
                <w:rStyle w:val="afb"/>
                <w:sz w:val="24"/>
                <w:lang w:val="uk-UA"/>
              </w:rPr>
              <w:t>)</w:t>
            </w:r>
          </w:p>
          <w:p w:rsidR="00566B76" w:rsidRPr="00566B76" w:rsidRDefault="00566B76" w:rsidP="00566B76">
            <w:pPr>
              <w:pStyle w:val="af6"/>
              <w:ind w:left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66B7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2.Роль родителей в профилактике детского дорожно-транспортного травматизма. </w:t>
            </w:r>
          </w:p>
          <w:p w:rsidR="00566B76" w:rsidRPr="00566B76" w:rsidRDefault="00566B76" w:rsidP="00566B76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6B7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3.Здоровое питание школьника». </w:t>
            </w:r>
          </w:p>
          <w:p w:rsidR="00566B76" w:rsidRPr="00566B76" w:rsidRDefault="00566B76" w:rsidP="00566B76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6B7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4.</w:t>
            </w:r>
            <w:r w:rsidRPr="00566B76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Родительские собрания в классах. Выбор родительского комитета.</w:t>
            </w:r>
          </w:p>
          <w:p w:rsidR="00566B76" w:rsidRPr="0071197A" w:rsidRDefault="00566B76" w:rsidP="0071197A">
            <w:pPr>
              <w:ind w:right="-1"/>
              <w:jc w:val="center"/>
              <w:rPr>
                <w:sz w:val="24"/>
                <w:lang w:val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6B76" w:rsidRPr="0071197A" w:rsidRDefault="00566B76" w:rsidP="0071197A">
            <w:pPr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6B76" w:rsidRPr="0071197A" w:rsidRDefault="00566B76" w:rsidP="00242C35">
            <w:pPr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 17.08.20-25.08.20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6457" w:rsidRDefault="00A56457" w:rsidP="00A56457">
            <w:pPr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 Полуянова Н.А.,</w:t>
            </w:r>
          </w:p>
          <w:p w:rsidR="00566B76" w:rsidRPr="0071197A" w:rsidRDefault="00A56457" w:rsidP="00A56457">
            <w:pPr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</w:t>
            </w:r>
            <w:r w:rsidR="00566B76" w:rsidRPr="0071197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лассные руководители</w:t>
            </w:r>
          </w:p>
        </w:tc>
      </w:tr>
      <w:tr w:rsidR="00566B76" w:rsidRPr="00846FDC" w:rsidTr="00566B76">
        <w:trPr>
          <w:gridAfter w:val="3"/>
          <w:wAfter w:w="12660" w:type="dxa"/>
          <w:trHeight w:val="1336"/>
        </w:trPr>
        <w:tc>
          <w:tcPr>
            <w:tcW w:w="3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6B76" w:rsidRPr="00566B76" w:rsidRDefault="00566B76" w:rsidP="00566B76">
            <w:pPr>
              <w:rPr>
                <w:sz w:val="24"/>
                <w:lang w:val="ru-RU" w:eastAsia="ru-RU"/>
              </w:rPr>
            </w:pPr>
            <w:r w:rsidRPr="00566B76">
              <w:rPr>
                <w:sz w:val="24"/>
                <w:lang w:val="ru-RU" w:eastAsia="ru-RU"/>
              </w:rPr>
              <w:t xml:space="preserve">День здоровья. Традиционная спартакиада, посвященная памяти выпускника школы, воина-интернационалиста </w:t>
            </w:r>
            <w:proofErr w:type="spellStart"/>
            <w:r w:rsidRPr="00566B76">
              <w:rPr>
                <w:sz w:val="24"/>
                <w:lang w:val="ru-RU" w:eastAsia="ru-RU"/>
              </w:rPr>
              <w:t>им.А.Крисанова</w:t>
            </w:r>
            <w:proofErr w:type="spellEnd"/>
            <w:r w:rsidRPr="00566B76">
              <w:rPr>
                <w:sz w:val="24"/>
                <w:lang w:val="ru-RU" w:eastAsia="ru-RU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6B76" w:rsidRDefault="00566B76" w:rsidP="0071197A">
            <w:pPr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6B76" w:rsidRDefault="00566B76" w:rsidP="00242C35">
            <w:pPr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13.09.20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1DC7" w:rsidRDefault="005F1DC7" w:rsidP="005F1DC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Полуянова Н.А.,</w:t>
            </w:r>
          </w:p>
          <w:p w:rsidR="005F1DC7" w:rsidRDefault="005F1DC7" w:rsidP="005F1DC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Кремер О.В.</w:t>
            </w:r>
          </w:p>
          <w:p w:rsidR="00566B76" w:rsidRPr="00A56457" w:rsidRDefault="005F1DC7" w:rsidP="005F1DC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</w:t>
            </w:r>
            <w:r w:rsidR="00566B76" w:rsidRPr="00A56457">
              <w:rPr>
                <w:sz w:val="24"/>
                <w:lang w:val="ru-RU"/>
              </w:rPr>
              <w:t>лассные руководители,</w:t>
            </w:r>
          </w:p>
          <w:p w:rsidR="00566B76" w:rsidRPr="0071197A" w:rsidRDefault="005F1DC7" w:rsidP="005F1DC7">
            <w:pPr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sz w:val="24"/>
                <w:lang w:val="ru-RU"/>
              </w:rPr>
              <w:t>Скрылов</w:t>
            </w:r>
            <w:proofErr w:type="spellEnd"/>
            <w:r>
              <w:rPr>
                <w:sz w:val="24"/>
                <w:lang w:val="ru-RU"/>
              </w:rPr>
              <w:t xml:space="preserve"> В.Л.</w:t>
            </w:r>
            <w:r w:rsidR="00566B76" w:rsidRPr="00A56457">
              <w:rPr>
                <w:sz w:val="24"/>
                <w:lang w:val="ru-RU"/>
              </w:rPr>
              <w:t>.</w:t>
            </w:r>
          </w:p>
        </w:tc>
      </w:tr>
      <w:tr w:rsidR="001F3303" w:rsidRPr="00846FDC" w:rsidTr="00D41D3C">
        <w:trPr>
          <w:gridAfter w:val="3"/>
          <w:wAfter w:w="12660" w:type="dxa"/>
          <w:trHeight w:val="930"/>
        </w:trPr>
        <w:tc>
          <w:tcPr>
            <w:tcW w:w="3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3303" w:rsidRPr="0071197A" w:rsidRDefault="001F3303" w:rsidP="0071197A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sz w:val="24"/>
                <w:lang w:val="ru-RU"/>
              </w:rPr>
              <w:t xml:space="preserve">Классные часы на темы: </w:t>
            </w:r>
            <w:r w:rsidRPr="0071197A">
              <w:rPr>
                <w:b/>
                <w:sz w:val="24"/>
                <w:lang w:val="ru-RU"/>
              </w:rPr>
              <w:t>«Что такое совесть?»,</w:t>
            </w:r>
          </w:p>
          <w:p w:rsidR="007D53E9" w:rsidRPr="0071197A" w:rsidRDefault="00566B76" w:rsidP="00566B76">
            <w:pPr>
              <w:ind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</w:t>
            </w:r>
            <w:r w:rsidR="001F3303" w:rsidRPr="0071197A">
              <w:rPr>
                <w:b/>
                <w:sz w:val="24"/>
                <w:lang w:val="ru-RU"/>
              </w:rPr>
              <w:t>«Я в мире, мир – во мне»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3303" w:rsidRPr="0071197A" w:rsidRDefault="001F3303" w:rsidP="0071197A">
            <w:pPr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3303" w:rsidRPr="0071197A" w:rsidRDefault="001F3303" w:rsidP="00242C35">
            <w:pPr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09.09.20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1DC7" w:rsidRDefault="005F1DC7" w:rsidP="005F1DC7">
            <w:pPr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Кремер О.В.,</w:t>
            </w:r>
          </w:p>
          <w:p w:rsidR="001F3303" w:rsidRPr="0071197A" w:rsidRDefault="005F1DC7" w:rsidP="0071197A">
            <w:pPr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</w:t>
            </w:r>
            <w:r w:rsidR="001F3303" w:rsidRPr="0071197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лассные руководители</w:t>
            </w:r>
          </w:p>
        </w:tc>
      </w:tr>
      <w:tr w:rsidR="007D53E9" w:rsidRPr="00846FDC" w:rsidTr="00D41D3C">
        <w:trPr>
          <w:gridAfter w:val="3"/>
          <w:wAfter w:w="12660" w:type="dxa"/>
          <w:trHeight w:val="930"/>
        </w:trPr>
        <w:tc>
          <w:tcPr>
            <w:tcW w:w="3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53E9" w:rsidRPr="0071197A" w:rsidRDefault="007D53E9" w:rsidP="0071197A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sz w:val="24"/>
                <w:lang w:val="ru-RU"/>
              </w:rPr>
              <w:t>Классные часы</w:t>
            </w:r>
          </w:p>
          <w:p w:rsidR="007D53E9" w:rsidRPr="0071197A" w:rsidRDefault="007D53E9" w:rsidP="0071197A">
            <w:pPr>
              <w:ind w:right="-1"/>
              <w:jc w:val="center"/>
              <w:rPr>
                <w:sz w:val="24"/>
                <w:lang w:val="ru-RU"/>
              </w:rPr>
            </w:pPr>
            <w:r w:rsidRPr="0071197A">
              <w:rPr>
                <w:b/>
                <w:sz w:val="24"/>
                <w:lang w:val="ru-RU"/>
              </w:rPr>
              <w:t xml:space="preserve">«Безопасный маршрут в школу и обратно из школы. Соблюдение правил дорожного </w:t>
            </w:r>
            <w:r w:rsidRPr="0071197A">
              <w:rPr>
                <w:b/>
                <w:sz w:val="24"/>
                <w:lang w:val="ru-RU"/>
              </w:rPr>
              <w:lastRenderedPageBreak/>
              <w:t>движения».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53E9" w:rsidRPr="0071197A" w:rsidRDefault="007D53E9" w:rsidP="0071197A">
            <w:pPr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>1-4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53E9" w:rsidRPr="0071197A" w:rsidRDefault="007D53E9" w:rsidP="00242C35">
            <w:pPr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16.09.20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6457" w:rsidRDefault="00A56457" w:rsidP="0071197A">
            <w:pPr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Кремер О.В.,</w:t>
            </w:r>
          </w:p>
          <w:p w:rsidR="007D53E9" w:rsidRPr="0071197A" w:rsidRDefault="00A56457" w:rsidP="0071197A">
            <w:pPr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</w:t>
            </w:r>
            <w:r w:rsidR="007D53E9" w:rsidRPr="0071197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лассные руководители</w:t>
            </w:r>
          </w:p>
        </w:tc>
      </w:tr>
      <w:tr w:rsidR="007D53E9" w:rsidRPr="00846FDC" w:rsidTr="00D41D3C">
        <w:trPr>
          <w:gridAfter w:val="3"/>
          <w:wAfter w:w="12660" w:type="dxa"/>
          <w:trHeight w:val="5670"/>
        </w:trPr>
        <w:tc>
          <w:tcPr>
            <w:tcW w:w="3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53E9" w:rsidRPr="0071197A" w:rsidRDefault="00566B76" w:rsidP="00566B76">
            <w:pPr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lastRenderedPageBreak/>
              <w:t xml:space="preserve">     </w:t>
            </w:r>
            <w:r w:rsidR="007D53E9" w:rsidRPr="0071197A">
              <w:rPr>
                <w:b/>
                <w:sz w:val="24"/>
                <w:lang w:val="ru-RU"/>
              </w:rPr>
              <w:t>Месячник безопасности:</w:t>
            </w:r>
          </w:p>
          <w:p w:rsidR="007D53E9" w:rsidRPr="0071197A" w:rsidRDefault="007D53E9" w:rsidP="0071197A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b/>
                <w:sz w:val="24"/>
                <w:lang w:val="ru-RU"/>
              </w:rPr>
              <w:t>БДД</w:t>
            </w:r>
          </w:p>
          <w:p w:rsidR="007D53E9" w:rsidRPr="0071197A" w:rsidRDefault="007D53E9" w:rsidP="0071197A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sz w:val="24"/>
                <w:lang w:val="ru-RU"/>
              </w:rPr>
              <w:t xml:space="preserve">1) Конкурс рисунков </w:t>
            </w:r>
            <w:r w:rsidRPr="0071197A">
              <w:rPr>
                <w:b/>
                <w:sz w:val="24"/>
                <w:lang w:val="ru-RU"/>
              </w:rPr>
              <w:t>«Водитель,</w:t>
            </w:r>
            <w:r w:rsidRPr="0071197A">
              <w:rPr>
                <w:b/>
                <w:color w:val="FF0000"/>
                <w:sz w:val="24"/>
                <w:lang w:val="ru-RU"/>
              </w:rPr>
              <w:t xml:space="preserve"> </w:t>
            </w:r>
            <w:r w:rsidRPr="0071197A">
              <w:rPr>
                <w:b/>
                <w:sz w:val="24"/>
                <w:lang w:val="ru-RU"/>
              </w:rPr>
              <w:t>– сохрани мне жизнь!»</w:t>
            </w:r>
            <w:bookmarkStart w:id="0" w:name="_GoBack"/>
            <w:bookmarkEnd w:id="0"/>
          </w:p>
          <w:p w:rsidR="007D53E9" w:rsidRPr="0071197A" w:rsidRDefault="007D53E9" w:rsidP="00566B76">
            <w:pPr>
              <w:rPr>
                <w:sz w:val="24"/>
                <w:lang w:val="ru-RU"/>
              </w:rPr>
            </w:pPr>
            <w:r w:rsidRPr="0071197A">
              <w:rPr>
                <w:sz w:val="24"/>
                <w:lang w:val="ru-RU"/>
              </w:rPr>
              <w:t>2) Конкурс на лучшую агитационную листовку по БДД</w:t>
            </w:r>
          </w:p>
          <w:p w:rsidR="007D53E9" w:rsidRPr="0071197A" w:rsidRDefault="007D53E9" w:rsidP="00566B76">
            <w:pPr>
              <w:rPr>
                <w:sz w:val="24"/>
                <w:lang w:val="ru-RU"/>
              </w:rPr>
            </w:pPr>
            <w:r w:rsidRPr="0071197A">
              <w:rPr>
                <w:sz w:val="24"/>
                <w:lang w:val="ru-RU"/>
              </w:rPr>
              <w:t>3)Агитационно-пропагандистская акция «Шагающий автобус»</w:t>
            </w:r>
          </w:p>
          <w:p w:rsidR="007D53E9" w:rsidRPr="0071197A" w:rsidRDefault="007D53E9" w:rsidP="00566B76">
            <w:pPr>
              <w:rPr>
                <w:sz w:val="24"/>
                <w:lang w:val="ru-RU"/>
              </w:rPr>
            </w:pPr>
            <w:r w:rsidRPr="0071197A">
              <w:rPr>
                <w:sz w:val="24"/>
                <w:lang w:val="ru-RU"/>
              </w:rPr>
              <w:t xml:space="preserve">4) Единый день </w:t>
            </w:r>
            <w:proofErr w:type="spellStart"/>
            <w:r w:rsidRPr="0071197A">
              <w:rPr>
                <w:sz w:val="24"/>
                <w:lang w:val="ru-RU"/>
              </w:rPr>
              <w:t>флеш-моба</w:t>
            </w:r>
            <w:proofErr w:type="spellEnd"/>
            <w:r w:rsidRPr="0071197A">
              <w:rPr>
                <w:sz w:val="24"/>
                <w:lang w:val="ru-RU"/>
              </w:rPr>
              <w:t xml:space="preserve"> с участием отрядов ЮИД «Я соблюдаю ПДД, соблюдай и ты!»</w:t>
            </w:r>
          </w:p>
          <w:p w:rsidR="007D53E9" w:rsidRPr="0071197A" w:rsidRDefault="007D53E9" w:rsidP="00566B76">
            <w:pPr>
              <w:rPr>
                <w:sz w:val="24"/>
                <w:lang w:val="ru-RU"/>
              </w:rPr>
            </w:pPr>
            <w:r w:rsidRPr="0071197A">
              <w:rPr>
                <w:sz w:val="24"/>
                <w:lang w:val="ru-RU"/>
              </w:rPr>
              <w:t>5) Изучение, повторение безопасного маршрута «Дом – школа – дом»</w:t>
            </w:r>
          </w:p>
          <w:p w:rsidR="007D53E9" w:rsidRPr="0071197A" w:rsidRDefault="007D53E9" w:rsidP="0071197A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sz w:val="24"/>
                <w:lang w:val="ru-RU"/>
              </w:rPr>
              <w:t xml:space="preserve">6) Инструктаж </w:t>
            </w:r>
            <w:proofErr w:type="gramStart"/>
            <w:r w:rsidRPr="0071197A">
              <w:rPr>
                <w:sz w:val="24"/>
                <w:lang w:val="ru-RU"/>
              </w:rPr>
              <w:t>обучающихся</w:t>
            </w:r>
            <w:proofErr w:type="gramEnd"/>
            <w:r w:rsidRPr="0071197A">
              <w:rPr>
                <w:sz w:val="24"/>
                <w:lang w:val="ru-RU"/>
              </w:rPr>
              <w:t xml:space="preserve"> по БДД. Просмотр видеоматериалов, раздача памяток</w:t>
            </w:r>
          </w:p>
          <w:p w:rsidR="007D53E9" w:rsidRPr="0071197A" w:rsidRDefault="007D53E9" w:rsidP="0071197A">
            <w:pPr>
              <w:jc w:val="center"/>
              <w:rPr>
                <w:b/>
                <w:sz w:val="24"/>
                <w:lang w:val="ru-RU"/>
              </w:rPr>
            </w:pPr>
            <w:r w:rsidRPr="0071197A">
              <w:rPr>
                <w:b/>
                <w:sz w:val="24"/>
                <w:lang w:val="ru-RU"/>
              </w:rPr>
              <w:t>Пожарная безопасность</w:t>
            </w:r>
          </w:p>
          <w:p w:rsidR="007D53E9" w:rsidRPr="0071197A" w:rsidRDefault="007D53E9" w:rsidP="0071197A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sz w:val="24"/>
                <w:lang w:val="ru-RU"/>
              </w:rPr>
              <w:t>1) Экскурсия в ПЧ.</w:t>
            </w:r>
          </w:p>
          <w:p w:rsidR="007D53E9" w:rsidRPr="0071197A" w:rsidRDefault="007D53E9" w:rsidP="0071197A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sz w:val="24"/>
                <w:lang w:val="ru-RU"/>
              </w:rPr>
              <w:t>2) Конкурс рисунков «Огонь: друг или враг?»</w:t>
            </w:r>
          </w:p>
          <w:p w:rsidR="007D53E9" w:rsidRPr="0071197A" w:rsidRDefault="007D53E9" w:rsidP="0071197A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sz w:val="24"/>
                <w:lang w:val="ru-RU"/>
              </w:rPr>
              <w:t>3) Выступление ДЮП для начальных классов</w:t>
            </w:r>
          </w:p>
          <w:p w:rsidR="007D53E9" w:rsidRPr="0071197A" w:rsidRDefault="007D53E9" w:rsidP="0071197A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sz w:val="24"/>
                <w:lang w:val="ru-RU"/>
              </w:rPr>
              <w:t>4) Инструктаж по ПБ, просмотр видеоматериалов, раздача памяток.</w:t>
            </w:r>
          </w:p>
          <w:p w:rsidR="007D53E9" w:rsidRPr="0071197A" w:rsidRDefault="007D53E9" w:rsidP="0071197A">
            <w:pPr>
              <w:ind w:right="-1"/>
              <w:jc w:val="center"/>
              <w:rPr>
                <w:sz w:val="24"/>
                <w:lang w:val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53E9" w:rsidRPr="0071197A" w:rsidRDefault="007D53E9" w:rsidP="0071197A">
            <w:pPr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  <w:p w:rsidR="007D53E9" w:rsidRPr="0071197A" w:rsidRDefault="007D53E9" w:rsidP="0071197A">
            <w:pPr>
              <w:jc w:val="center"/>
              <w:rPr>
                <w:rFonts w:eastAsia="№Е"/>
                <w:sz w:val="24"/>
                <w:lang w:val="ru-RU" w:eastAsia="ru-RU"/>
              </w:rPr>
            </w:pPr>
          </w:p>
          <w:p w:rsidR="007D53E9" w:rsidRPr="0071197A" w:rsidRDefault="007D53E9" w:rsidP="0071197A">
            <w:pPr>
              <w:jc w:val="center"/>
              <w:rPr>
                <w:rFonts w:eastAsia="№Е"/>
                <w:sz w:val="24"/>
                <w:lang w:val="ru-RU" w:eastAsia="ru-RU"/>
              </w:rPr>
            </w:pPr>
          </w:p>
          <w:p w:rsidR="007D53E9" w:rsidRPr="0071197A" w:rsidRDefault="007D53E9" w:rsidP="0071197A">
            <w:pPr>
              <w:jc w:val="center"/>
              <w:rPr>
                <w:rFonts w:eastAsia="№Е"/>
                <w:sz w:val="24"/>
                <w:lang w:val="ru-RU" w:eastAsia="ru-RU"/>
              </w:rPr>
            </w:pPr>
          </w:p>
          <w:p w:rsidR="007D53E9" w:rsidRPr="0071197A" w:rsidRDefault="007D53E9" w:rsidP="0071197A">
            <w:pPr>
              <w:jc w:val="center"/>
              <w:rPr>
                <w:rFonts w:eastAsia="№Е"/>
                <w:sz w:val="24"/>
                <w:lang w:val="ru-RU" w:eastAsia="ru-RU"/>
              </w:rPr>
            </w:pPr>
          </w:p>
          <w:p w:rsidR="007D53E9" w:rsidRPr="0071197A" w:rsidRDefault="007D53E9" w:rsidP="0071197A">
            <w:pPr>
              <w:jc w:val="center"/>
              <w:rPr>
                <w:rFonts w:eastAsia="№Е"/>
                <w:sz w:val="24"/>
                <w:lang w:val="ru-RU" w:eastAsia="ru-RU"/>
              </w:rPr>
            </w:pPr>
          </w:p>
          <w:p w:rsidR="007D53E9" w:rsidRPr="0071197A" w:rsidRDefault="007D53E9" w:rsidP="0071197A">
            <w:pPr>
              <w:jc w:val="center"/>
              <w:rPr>
                <w:rFonts w:eastAsia="№Е"/>
                <w:sz w:val="24"/>
                <w:lang w:val="ru-RU" w:eastAsia="ru-RU"/>
              </w:rPr>
            </w:pPr>
          </w:p>
          <w:p w:rsidR="007D53E9" w:rsidRPr="0071197A" w:rsidRDefault="007D53E9" w:rsidP="0071197A">
            <w:pPr>
              <w:jc w:val="center"/>
              <w:rPr>
                <w:rFonts w:eastAsia="№Е"/>
                <w:sz w:val="24"/>
                <w:lang w:val="ru-RU" w:eastAsia="ru-RU"/>
              </w:rPr>
            </w:pPr>
          </w:p>
          <w:p w:rsidR="007D53E9" w:rsidRPr="0071197A" w:rsidRDefault="007D53E9" w:rsidP="0071197A">
            <w:pPr>
              <w:jc w:val="center"/>
              <w:rPr>
                <w:rFonts w:eastAsia="№Е"/>
                <w:sz w:val="24"/>
                <w:lang w:val="ru-RU" w:eastAsia="ru-RU"/>
              </w:rPr>
            </w:pPr>
          </w:p>
          <w:p w:rsidR="007D53E9" w:rsidRPr="0071197A" w:rsidRDefault="007D53E9" w:rsidP="0071197A">
            <w:pPr>
              <w:jc w:val="center"/>
              <w:rPr>
                <w:rFonts w:eastAsia="№Е"/>
                <w:sz w:val="24"/>
                <w:lang w:val="ru-RU" w:eastAsia="ru-RU"/>
              </w:rPr>
            </w:pPr>
          </w:p>
          <w:p w:rsidR="007D53E9" w:rsidRPr="0071197A" w:rsidRDefault="007D53E9" w:rsidP="0071197A">
            <w:pPr>
              <w:jc w:val="center"/>
              <w:rPr>
                <w:rFonts w:eastAsia="№Е"/>
                <w:sz w:val="24"/>
                <w:lang w:val="ru-RU" w:eastAsia="ru-RU"/>
              </w:rPr>
            </w:pPr>
          </w:p>
          <w:p w:rsidR="007D53E9" w:rsidRPr="0071197A" w:rsidRDefault="007D53E9" w:rsidP="0071197A">
            <w:pPr>
              <w:jc w:val="center"/>
              <w:rPr>
                <w:rFonts w:eastAsia="№Е"/>
                <w:sz w:val="24"/>
                <w:lang w:val="ru-RU" w:eastAsia="ru-RU"/>
              </w:rPr>
            </w:pPr>
          </w:p>
          <w:p w:rsidR="007D53E9" w:rsidRPr="0071197A" w:rsidRDefault="007D53E9" w:rsidP="0071197A">
            <w:pPr>
              <w:jc w:val="center"/>
              <w:rPr>
                <w:rFonts w:eastAsia="№Е"/>
                <w:sz w:val="24"/>
                <w:lang w:val="ru-RU" w:eastAsia="ru-RU"/>
              </w:rPr>
            </w:pPr>
          </w:p>
          <w:p w:rsidR="007D53E9" w:rsidRPr="0071197A" w:rsidRDefault="007D53E9" w:rsidP="0071197A">
            <w:pPr>
              <w:jc w:val="center"/>
              <w:rPr>
                <w:rFonts w:eastAsia="№Е"/>
                <w:sz w:val="24"/>
                <w:lang w:val="ru-RU"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53E9" w:rsidRPr="0071197A" w:rsidRDefault="00691246" w:rsidP="00242C35">
            <w:pPr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02</w:t>
            </w:r>
            <w:r w:rsidR="007D53E9" w:rsidRPr="00711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.09.20-08.09.20</w:t>
            </w:r>
          </w:p>
          <w:p w:rsidR="007D53E9" w:rsidRPr="0071197A" w:rsidRDefault="007D53E9" w:rsidP="00242C35">
            <w:pPr>
              <w:jc w:val="center"/>
              <w:rPr>
                <w:rFonts w:eastAsia="№Е"/>
                <w:sz w:val="24"/>
                <w:lang w:val="ru-RU" w:eastAsia="ru-RU"/>
              </w:rPr>
            </w:pPr>
          </w:p>
          <w:p w:rsidR="007D53E9" w:rsidRPr="0071197A" w:rsidRDefault="007D53E9" w:rsidP="00242C35">
            <w:pPr>
              <w:jc w:val="center"/>
              <w:rPr>
                <w:rFonts w:eastAsia="№Е"/>
                <w:sz w:val="24"/>
                <w:lang w:val="ru-RU" w:eastAsia="ru-RU"/>
              </w:rPr>
            </w:pPr>
          </w:p>
          <w:p w:rsidR="007D53E9" w:rsidRPr="0071197A" w:rsidRDefault="007D53E9" w:rsidP="00242C35">
            <w:pPr>
              <w:jc w:val="center"/>
              <w:rPr>
                <w:rFonts w:eastAsia="№Е"/>
                <w:sz w:val="24"/>
                <w:lang w:val="ru-RU" w:eastAsia="ru-RU"/>
              </w:rPr>
            </w:pPr>
          </w:p>
          <w:p w:rsidR="007D53E9" w:rsidRPr="0071197A" w:rsidRDefault="007D53E9" w:rsidP="00242C35">
            <w:pPr>
              <w:jc w:val="center"/>
              <w:rPr>
                <w:rFonts w:eastAsia="№Е"/>
                <w:sz w:val="24"/>
                <w:lang w:val="ru-RU" w:eastAsia="ru-RU"/>
              </w:rPr>
            </w:pPr>
          </w:p>
          <w:p w:rsidR="007D53E9" w:rsidRPr="0071197A" w:rsidRDefault="007D53E9" w:rsidP="00242C35">
            <w:pPr>
              <w:jc w:val="center"/>
              <w:rPr>
                <w:rFonts w:eastAsia="№Е"/>
                <w:sz w:val="24"/>
                <w:lang w:val="ru-RU" w:eastAsia="ru-RU"/>
              </w:rPr>
            </w:pPr>
          </w:p>
          <w:p w:rsidR="007D53E9" w:rsidRPr="0071197A" w:rsidRDefault="007D53E9" w:rsidP="00242C35">
            <w:pPr>
              <w:jc w:val="center"/>
              <w:rPr>
                <w:rFonts w:eastAsia="№Е"/>
                <w:sz w:val="24"/>
                <w:lang w:val="ru-RU" w:eastAsia="ru-RU"/>
              </w:rPr>
            </w:pPr>
          </w:p>
          <w:p w:rsidR="007D53E9" w:rsidRPr="0071197A" w:rsidRDefault="007D53E9" w:rsidP="00242C35">
            <w:pPr>
              <w:jc w:val="center"/>
              <w:rPr>
                <w:rFonts w:eastAsia="№Е"/>
                <w:sz w:val="24"/>
                <w:lang w:val="ru-RU" w:eastAsia="ru-RU"/>
              </w:rPr>
            </w:pPr>
            <w:r w:rsidRPr="0071197A">
              <w:rPr>
                <w:rFonts w:eastAsia="№Е"/>
                <w:sz w:val="24"/>
                <w:lang w:val="ru-RU" w:eastAsia="ru-RU"/>
              </w:rPr>
              <w:t>20.09.20</w:t>
            </w:r>
          </w:p>
          <w:p w:rsidR="007D53E9" w:rsidRPr="0071197A" w:rsidRDefault="007D53E9" w:rsidP="00242C35">
            <w:pPr>
              <w:jc w:val="center"/>
              <w:rPr>
                <w:rFonts w:eastAsia="№Е"/>
                <w:sz w:val="24"/>
                <w:lang w:val="ru-RU" w:eastAsia="ru-RU"/>
              </w:rPr>
            </w:pPr>
          </w:p>
          <w:p w:rsidR="007D53E9" w:rsidRPr="0071197A" w:rsidRDefault="007D53E9" w:rsidP="00242C35">
            <w:pPr>
              <w:jc w:val="center"/>
              <w:rPr>
                <w:rFonts w:eastAsia="№Е"/>
                <w:sz w:val="24"/>
                <w:lang w:val="ru-RU" w:eastAsia="ru-RU"/>
              </w:rPr>
            </w:pPr>
          </w:p>
          <w:p w:rsidR="007D53E9" w:rsidRPr="0071197A" w:rsidRDefault="007D53E9" w:rsidP="00242C35">
            <w:pPr>
              <w:jc w:val="center"/>
              <w:rPr>
                <w:rFonts w:eastAsia="№Е"/>
                <w:sz w:val="24"/>
                <w:lang w:val="ru-RU" w:eastAsia="ru-RU"/>
              </w:rPr>
            </w:pPr>
          </w:p>
          <w:p w:rsidR="007D53E9" w:rsidRPr="0071197A" w:rsidRDefault="007D53E9" w:rsidP="00242C35">
            <w:pPr>
              <w:jc w:val="center"/>
              <w:rPr>
                <w:rFonts w:eastAsia="№Е"/>
                <w:sz w:val="24"/>
                <w:lang w:val="ru-RU" w:eastAsia="ru-RU"/>
              </w:rPr>
            </w:pPr>
          </w:p>
          <w:p w:rsidR="007D53E9" w:rsidRPr="0071197A" w:rsidRDefault="007D53E9" w:rsidP="00242C35">
            <w:pPr>
              <w:jc w:val="center"/>
              <w:rPr>
                <w:rFonts w:eastAsia="№Е"/>
                <w:sz w:val="24"/>
                <w:lang w:val="ru-RU" w:eastAsia="ru-RU"/>
              </w:rPr>
            </w:pPr>
          </w:p>
          <w:p w:rsidR="007D53E9" w:rsidRPr="0071197A" w:rsidRDefault="007D53E9" w:rsidP="00242C35">
            <w:pPr>
              <w:jc w:val="center"/>
              <w:rPr>
                <w:rFonts w:eastAsia="№Е"/>
                <w:sz w:val="24"/>
                <w:lang w:val="ru-RU" w:eastAsia="ru-RU"/>
              </w:rPr>
            </w:pPr>
            <w:r w:rsidRPr="0071197A">
              <w:rPr>
                <w:rFonts w:eastAsia="№Е"/>
                <w:sz w:val="24"/>
                <w:lang w:val="ru-RU" w:eastAsia="ru-RU"/>
              </w:rPr>
              <w:t>23.09.20-27.09.20</w:t>
            </w:r>
          </w:p>
          <w:p w:rsidR="007D53E9" w:rsidRPr="0071197A" w:rsidRDefault="007D53E9" w:rsidP="00242C35">
            <w:pPr>
              <w:jc w:val="center"/>
              <w:rPr>
                <w:rFonts w:eastAsia="№Е"/>
                <w:sz w:val="24"/>
                <w:lang w:val="ru-RU" w:eastAsia="ru-RU"/>
              </w:rPr>
            </w:pPr>
          </w:p>
          <w:p w:rsidR="007D53E9" w:rsidRPr="0071197A" w:rsidRDefault="007D53E9" w:rsidP="00242C35">
            <w:pPr>
              <w:jc w:val="center"/>
              <w:rPr>
                <w:rFonts w:eastAsia="№Е"/>
                <w:sz w:val="24"/>
                <w:lang w:val="ru-RU" w:eastAsia="ru-RU"/>
              </w:rPr>
            </w:pPr>
          </w:p>
          <w:p w:rsidR="007D53E9" w:rsidRPr="0071197A" w:rsidRDefault="007D53E9" w:rsidP="00242C35">
            <w:pPr>
              <w:jc w:val="center"/>
              <w:rPr>
                <w:rFonts w:eastAsia="№Е"/>
                <w:sz w:val="24"/>
                <w:lang w:val="ru-RU" w:eastAsia="ru-RU"/>
              </w:rPr>
            </w:pPr>
          </w:p>
          <w:p w:rsidR="007D53E9" w:rsidRPr="0071197A" w:rsidRDefault="007D53E9" w:rsidP="00242C35">
            <w:pPr>
              <w:jc w:val="center"/>
              <w:rPr>
                <w:rFonts w:eastAsia="№Е"/>
                <w:sz w:val="24"/>
                <w:lang w:val="ru-RU" w:eastAsia="ru-RU"/>
              </w:rPr>
            </w:pPr>
          </w:p>
          <w:p w:rsidR="007D53E9" w:rsidRPr="0071197A" w:rsidRDefault="007D53E9" w:rsidP="00242C35">
            <w:pPr>
              <w:jc w:val="center"/>
              <w:rPr>
                <w:rFonts w:eastAsia="№Е"/>
                <w:sz w:val="24"/>
                <w:lang w:val="ru-RU" w:eastAsia="ru-RU"/>
              </w:rPr>
            </w:pPr>
          </w:p>
          <w:p w:rsidR="007D53E9" w:rsidRPr="0071197A" w:rsidRDefault="007D53E9" w:rsidP="00242C35">
            <w:pPr>
              <w:jc w:val="center"/>
              <w:rPr>
                <w:rFonts w:eastAsia="№Е"/>
                <w:sz w:val="24"/>
                <w:lang w:val="ru-RU" w:eastAsia="ru-RU"/>
              </w:rPr>
            </w:pPr>
          </w:p>
          <w:p w:rsidR="007D53E9" w:rsidRPr="0071197A" w:rsidRDefault="007D53E9" w:rsidP="00242C35">
            <w:pPr>
              <w:jc w:val="center"/>
              <w:rPr>
                <w:rFonts w:eastAsia="№Е"/>
                <w:sz w:val="24"/>
                <w:lang w:val="ru-RU" w:eastAsia="ru-R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53E9" w:rsidRPr="0071197A" w:rsidRDefault="00A56457" w:rsidP="0071197A">
            <w:pPr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Кремер О.В.,</w:t>
            </w:r>
            <w:r w:rsidR="007D53E9" w:rsidRPr="0071197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классные руководители</w:t>
            </w:r>
          </w:p>
        </w:tc>
      </w:tr>
      <w:tr w:rsidR="007D53E9" w:rsidRPr="0098416C" w:rsidTr="00D41D3C">
        <w:trPr>
          <w:gridAfter w:val="3"/>
          <w:wAfter w:w="12660" w:type="dxa"/>
          <w:trHeight w:val="1140"/>
        </w:trPr>
        <w:tc>
          <w:tcPr>
            <w:tcW w:w="3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53E9" w:rsidRPr="0071197A" w:rsidRDefault="007D53E9" w:rsidP="0071197A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b/>
                <w:sz w:val="24"/>
                <w:lang w:val="ru-RU"/>
              </w:rPr>
              <w:t xml:space="preserve">Оформление уголков безопасности </w:t>
            </w:r>
            <w:proofErr w:type="gramStart"/>
            <w:r w:rsidRPr="0071197A">
              <w:rPr>
                <w:b/>
                <w:sz w:val="24"/>
                <w:lang w:val="ru-RU"/>
              </w:rPr>
              <w:t>до</w:t>
            </w:r>
            <w:proofErr w:type="gramEnd"/>
          </w:p>
          <w:p w:rsidR="007D53E9" w:rsidRPr="0071197A" w:rsidRDefault="007D53E9" w:rsidP="0071197A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sz w:val="24"/>
                <w:lang w:val="ru-RU"/>
              </w:rPr>
              <w:t>Профилактические беседы о правилах поведения на водоемах в осенне-зимний период, раздача памяток, просмотр видеоматериалов</w:t>
            </w:r>
          </w:p>
          <w:p w:rsidR="007D53E9" w:rsidRPr="0071197A" w:rsidRDefault="007D53E9" w:rsidP="0071197A">
            <w:pPr>
              <w:ind w:right="-1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53E9" w:rsidRPr="0071197A" w:rsidRDefault="007D53E9" w:rsidP="0071197A">
            <w:pPr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53E9" w:rsidRPr="0071197A" w:rsidRDefault="007D53E9" w:rsidP="00242C35">
            <w:pPr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rFonts w:eastAsia="№Е"/>
                <w:sz w:val="24"/>
                <w:lang w:val="ru-RU" w:eastAsia="ru-RU"/>
              </w:rPr>
              <w:t>До 25.09.20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6457" w:rsidRDefault="00A56457" w:rsidP="0071197A">
            <w:pPr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Полуянова Н.А., </w:t>
            </w:r>
          </w:p>
          <w:p w:rsidR="00A56457" w:rsidRDefault="00A56457" w:rsidP="0071197A">
            <w:pPr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Кремер О.В., </w:t>
            </w:r>
          </w:p>
          <w:p w:rsidR="007D53E9" w:rsidRPr="0071197A" w:rsidRDefault="00A56457" w:rsidP="0071197A">
            <w:pPr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</w:t>
            </w:r>
            <w:r w:rsidR="007D53E9" w:rsidRPr="0071197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лассные руководители</w:t>
            </w:r>
          </w:p>
        </w:tc>
      </w:tr>
      <w:tr w:rsidR="007D6E8D" w:rsidRPr="00846FDC" w:rsidTr="00D41D3C">
        <w:trPr>
          <w:gridAfter w:val="3"/>
          <w:wAfter w:w="12660" w:type="dxa"/>
          <w:trHeight w:val="289"/>
        </w:trPr>
        <w:tc>
          <w:tcPr>
            <w:tcW w:w="3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8D" w:rsidRPr="0071197A" w:rsidRDefault="007D6E8D" w:rsidP="0071197A">
            <w:pPr>
              <w:jc w:val="center"/>
              <w:rPr>
                <w:b/>
                <w:sz w:val="24"/>
                <w:lang w:val="ru-RU"/>
              </w:rPr>
            </w:pPr>
            <w:r w:rsidRPr="0071197A">
              <w:rPr>
                <w:b/>
                <w:sz w:val="24"/>
                <w:lang w:val="ru-RU"/>
              </w:rPr>
              <w:t>Акция «Белый цветок»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8D" w:rsidRPr="0071197A" w:rsidRDefault="007D6E8D" w:rsidP="0071197A">
            <w:pPr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8D" w:rsidRPr="0071197A" w:rsidRDefault="007D6E8D" w:rsidP="00242C35">
            <w:pPr>
              <w:jc w:val="center"/>
              <w:rPr>
                <w:rFonts w:eastAsia="№Е"/>
                <w:sz w:val="24"/>
                <w:lang w:val="ru-RU" w:eastAsia="ru-RU"/>
              </w:rPr>
            </w:pPr>
            <w:r w:rsidRPr="0071197A">
              <w:rPr>
                <w:rFonts w:eastAsia="№Е"/>
                <w:sz w:val="24"/>
                <w:lang w:val="ru-RU" w:eastAsia="ru-RU"/>
              </w:rPr>
              <w:t>С 19.09.20-26.09.20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457" w:rsidRDefault="00A56457" w:rsidP="0071197A">
            <w:pPr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Кремер О.В.</w:t>
            </w:r>
          </w:p>
          <w:p w:rsidR="007D6E8D" w:rsidRPr="0071197A" w:rsidRDefault="00A56457" w:rsidP="0071197A">
            <w:pPr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</w:t>
            </w:r>
            <w:r w:rsidR="007D6E8D" w:rsidRPr="0071197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лассные руководители</w:t>
            </w:r>
          </w:p>
        </w:tc>
      </w:tr>
      <w:tr w:rsidR="00D5129D" w:rsidRPr="00B46AF1" w:rsidTr="00D41D3C">
        <w:trPr>
          <w:gridAfter w:val="3"/>
          <w:wAfter w:w="12660" w:type="dxa"/>
          <w:trHeight w:val="630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29D" w:rsidRPr="0071197A" w:rsidRDefault="00D5129D" w:rsidP="0071197A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bCs/>
                <w:sz w:val="24"/>
                <w:lang w:val="ru-RU"/>
              </w:rPr>
              <w:t>«Посвящение в первоклассники».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29D" w:rsidRPr="0071197A" w:rsidRDefault="00D5129D" w:rsidP="0071197A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29D" w:rsidRPr="0071197A" w:rsidRDefault="00D5129D" w:rsidP="00242C35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6AF1" w:rsidRPr="0071197A" w:rsidRDefault="00B46AF1" w:rsidP="0071197A">
            <w:pPr>
              <w:wordWrap/>
              <w:autoSpaceDE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FB5E45" w:rsidRPr="0071197A" w:rsidRDefault="00B46AF1" w:rsidP="0071197A">
            <w:pPr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1-х классов</w:t>
            </w:r>
          </w:p>
        </w:tc>
      </w:tr>
      <w:tr w:rsidR="00FB5E45" w:rsidRPr="00B46AF1" w:rsidTr="00D41D3C">
        <w:trPr>
          <w:gridAfter w:val="3"/>
          <w:wAfter w:w="12660" w:type="dxa"/>
          <w:trHeight w:val="195"/>
        </w:trPr>
        <w:tc>
          <w:tcPr>
            <w:tcW w:w="1003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E45" w:rsidRPr="0071197A" w:rsidRDefault="00FB5E45" w:rsidP="00242C35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b/>
                <w:sz w:val="24"/>
                <w:lang w:val="ru-RU"/>
              </w:rPr>
              <w:t>Октябрь</w:t>
            </w:r>
          </w:p>
          <w:p w:rsidR="00FB5E45" w:rsidRPr="0071197A" w:rsidRDefault="00FB5E45" w:rsidP="00242C35">
            <w:pPr>
              <w:jc w:val="center"/>
              <w:rPr>
                <w:b/>
                <w:i/>
                <w:sz w:val="24"/>
                <w:lang w:val="ru-RU" w:eastAsia="ru-RU"/>
              </w:rPr>
            </w:pPr>
            <w:r w:rsidRPr="0071197A">
              <w:rPr>
                <w:b/>
                <w:i/>
                <w:sz w:val="24"/>
                <w:lang w:val="ru-RU" w:eastAsia="ru-RU"/>
              </w:rPr>
              <w:t>Месячник правового воспитания,  профилактики правонарушений и безнадзорности несовершеннолетних «Права детства»</w:t>
            </w:r>
          </w:p>
          <w:p w:rsidR="00FB5E45" w:rsidRPr="0071197A" w:rsidRDefault="00FB5E45" w:rsidP="00242C35">
            <w:pPr>
              <w:jc w:val="center"/>
              <w:rPr>
                <w:b/>
                <w:i/>
                <w:sz w:val="24"/>
                <w:lang w:eastAsia="ru-RU"/>
              </w:rPr>
            </w:pPr>
            <w:proofErr w:type="spellStart"/>
            <w:r w:rsidRPr="0071197A">
              <w:rPr>
                <w:b/>
                <w:i/>
                <w:sz w:val="24"/>
                <w:lang w:eastAsia="ru-RU"/>
              </w:rPr>
              <w:t>Месячник</w:t>
            </w:r>
            <w:proofErr w:type="spellEnd"/>
            <w:r w:rsidRPr="0071197A">
              <w:rPr>
                <w:b/>
                <w:i/>
                <w:sz w:val="24"/>
                <w:lang w:eastAsia="ru-RU"/>
              </w:rPr>
              <w:t xml:space="preserve"> «Я – </w:t>
            </w:r>
            <w:proofErr w:type="spellStart"/>
            <w:r w:rsidRPr="0071197A">
              <w:rPr>
                <w:b/>
                <w:i/>
                <w:sz w:val="24"/>
                <w:lang w:eastAsia="ru-RU"/>
              </w:rPr>
              <w:t>крымчанин</w:t>
            </w:r>
            <w:proofErr w:type="spellEnd"/>
            <w:r w:rsidRPr="0071197A">
              <w:rPr>
                <w:b/>
                <w:i/>
                <w:sz w:val="24"/>
                <w:lang w:eastAsia="ru-RU"/>
              </w:rPr>
              <w:t>»</w:t>
            </w:r>
          </w:p>
          <w:p w:rsidR="00FB5E45" w:rsidRPr="0071197A" w:rsidRDefault="00FB5E45" w:rsidP="00242C35">
            <w:pPr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D5129D" w:rsidTr="00D41D3C">
        <w:trPr>
          <w:gridAfter w:val="3"/>
          <w:wAfter w:w="12660" w:type="dxa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D" w:rsidRPr="0071197A" w:rsidRDefault="00D5129D" w:rsidP="0071197A">
            <w:pPr>
              <w:widowControl/>
              <w:wordWrap/>
              <w:autoSpaceDE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D" w:rsidRPr="0071197A" w:rsidRDefault="00D5129D" w:rsidP="0071197A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D" w:rsidRPr="0071197A" w:rsidRDefault="00D5129D" w:rsidP="00242C35">
            <w:pPr>
              <w:widowControl/>
              <w:wordWrap/>
              <w:autoSpaceDE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D" w:rsidRPr="0071197A" w:rsidRDefault="00D5129D" w:rsidP="0071197A">
            <w:pPr>
              <w:widowControl/>
              <w:wordWrap/>
              <w:autoSpaceDE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FB5E45" w:rsidRPr="0098416C" w:rsidTr="00D41D3C">
        <w:trPr>
          <w:gridAfter w:val="3"/>
          <w:wAfter w:w="12660" w:type="dxa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E45" w:rsidRPr="0071197A" w:rsidRDefault="00FB5E45" w:rsidP="0071197A">
            <w:pPr>
              <w:widowControl/>
              <w:wordWrap/>
              <w:autoSpaceDE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B5E45" w:rsidRPr="0071197A" w:rsidRDefault="00FB5E45" w:rsidP="0071197A">
            <w:pPr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rFonts w:eastAsia="№Е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E45" w:rsidRPr="0071197A" w:rsidRDefault="00FB5E45" w:rsidP="00242C35">
            <w:pPr>
              <w:widowControl/>
              <w:wordWrap/>
              <w:autoSpaceDE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E45" w:rsidRPr="0071197A" w:rsidRDefault="00FB5E45" w:rsidP="0071197A">
            <w:pPr>
              <w:widowControl/>
              <w:wordWrap/>
              <w:autoSpaceDE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FB5E45" w:rsidRPr="00846FDC" w:rsidTr="00D41D3C">
        <w:trPr>
          <w:gridAfter w:val="3"/>
          <w:wAfter w:w="12660" w:type="dxa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E45" w:rsidRPr="0071197A" w:rsidRDefault="00FB5E45" w:rsidP="0071197A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sz w:val="24"/>
                <w:lang w:val="ru-RU"/>
              </w:rPr>
              <w:t xml:space="preserve">День учителя. Праздничная программа ко Дню учителя. День </w:t>
            </w:r>
            <w:r w:rsidRPr="0071197A">
              <w:rPr>
                <w:sz w:val="24"/>
                <w:lang w:val="ru-RU"/>
              </w:rPr>
              <w:lastRenderedPageBreak/>
              <w:t>дублера.</w:t>
            </w:r>
          </w:p>
          <w:p w:rsidR="00FB5E45" w:rsidRPr="0071197A" w:rsidRDefault="00FB5E45" w:rsidP="0071197A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sz w:val="24"/>
                <w:lang w:val="ru-RU"/>
              </w:rPr>
              <w:t>Кл</w:t>
            </w:r>
            <w:proofErr w:type="gramStart"/>
            <w:r w:rsidRPr="0071197A">
              <w:rPr>
                <w:sz w:val="24"/>
                <w:lang w:val="ru-RU"/>
              </w:rPr>
              <w:t>.</w:t>
            </w:r>
            <w:proofErr w:type="gramEnd"/>
            <w:r w:rsidRPr="0071197A">
              <w:rPr>
                <w:sz w:val="24"/>
                <w:lang w:val="ru-RU"/>
              </w:rPr>
              <w:t xml:space="preserve"> </w:t>
            </w:r>
            <w:proofErr w:type="gramStart"/>
            <w:r w:rsidRPr="0071197A">
              <w:rPr>
                <w:sz w:val="24"/>
                <w:lang w:val="ru-RU"/>
              </w:rPr>
              <w:t>ч</w:t>
            </w:r>
            <w:proofErr w:type="gramEnd"/>
            <w:r w:rsidRPr="0071197A">
              <w:rPr>
                <w:sz w:val="24"/>
                <w:lang w:val="ru-RU"/>
              </w:rPr>
              <w:t>ас посвященный Дню учителя «Кто щедро дарит знания и свет».</w:t>
            </w:r>
          </w:p>
          <w:p w:rsidR="00FB5E45" w:rsidRPr="0071197A" w:rsidRDefault="00FB5E45" w:rsidP="0071197A">
            <w:pPr>
              <w:widowControl/>
              <w:wordWrap/>
              <w:autoSpaceDE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</w:p>
        </w:tc>
        <w:tc>
          <w:tcPr>
            <w:tcW w:w="11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E45" w:rsidRPr="0071197A" w:rsidRDefault="00FB5E45" w:rsidP="0071197A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E45" w:rsidRPr="0071197A" w:rsidRDefault="00FB5E45" w:rsidP="00242C35">
            <w:pPr>
              <w:widowControl/>
              <w:wordWrap/>
              <w:autoSpaceDE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71197A">
              <w:rPr>
                <w:rFonts w:eastAsia="№Е"/>
                <w:kern w:val="0"/>
                <w:sz w:val="24"/>
                <w:lang w:val="ru-RU" w:eastAsia="ru-RU"/>
              </w:rPr>
              <w:t>04.10.20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E45" w:rsidRPr="0071197A" w:rsidRDefault="00A56457" w:rsidP="0071197A">
            <w:pPr>
              <w:widowControl/>
              <w:wordWrap/>
              <w:autoSpaceDE/>
              <w:jc w:val="center"/>
              <w:rPr>
                <w:rFonts w:eastAsia="Batang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kern w:val="0"/>
                <w:sz w:val="24"/>
                <w:lang w:val="ru-RU" w:eastAsia="ru-RU"/>
              </w:rPr>
              <w:t>Кремер О.В.,</w:t>
            </w:r>
            <w:r w:rsidR="00FB5E45" w:rsidRPr="0071197A">
              <w:rPr>
                <w:rFonts w:eastAsia="Batang"/>
                <w:kern w:val="0"/>
                <w:sz w:val="24"/>
                <w:lang w:val="ru-RU" w:eastAsia="ru-RU"/>
              </w:rPr>
              <w:t xml:space="preserve"> классные руководители</w:t>
            </w:r>
          </w:p>
        </w:tc>
      </w:tr>
      <w:tr w:rsidR="00D5129D" w:rsidRPr="00846FDC" w:rsidTr="00D41D3C">
        <w:trPr>
          <w:gridAfter w:val="3"/>
          <w:wAfter w:w="12660" w:type="dxa"/>
          <w:trHeight w:val="705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7EAB" w:rsidRPr="0071197A" w:rsidRDefault="00007EAB" w:rsidP="0071197A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sz w:val="24"/>
                <w:lang w:val="ru-RU" w:eastAsia="ru-RU"/>
              </w:rPr>
              <w:lastRenderedPageBreak/>
              <w:t>Социально-профилактические листовки «Я выбираю ответственность», »Я и Закон»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29D" w:rsidRPr="0071197A" w:rsidRDefault="00D5129D" w:rsidP="0071197A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7EAB" w:rsidRPr="0071197A" w:rsidRDefault="00007EAB" w:rsidP="00242C35">
            <w:pPr>
              <w:widowControl/>
              <w:wordWrap/>
              <w:autoSpaceDE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71197A">
              <w:rPr>
                <w:sz w:val="24"/>
                <w:lang w:val="ru-RU" w:eastAsia="ru-RU"/>
              </w:rPr>
              <w:t>до 20.10.19</w:t>
            </w:r>
          </w:p>
          <w:p w:rsidR="00007EAB" w:rsidRPr="0071197A" w:rsidRDefault="00007EAB" w:rsidP="00242C35">
            <w:pPr>
              <w:jc w:val="center"/>
              <w:rPr>
                <w:rFonts w:eastAsia="№Е"/>
                <w:sz w:val="24"/>
                <w:lang w:val="ru-RU" w:eastAsia="ru-RU"/>
              </w:rPr>
            </w:pPr>
          </w:p>
          <w:p w:rsidR="00D5129D" w:rsidRPr="0071197A" w:rsidRDefault="00D5129D" w:rsidP="00242C35">
            <w:pPr>
              <w:jc w:val="center"/>
              <w:rPr>
                <w:rFonts w:eastAsia="№Е"/>
                <w:sz w:val="24"/>
                <w:lang w:val="ru-RU" w:eastAsia="ru-RU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7EAB" w:rsidRPr="0071197A" w:rsidRDefault="00A56457" w:rsidP="0071197A">
            <w:pPr>
              <w:widowControl/>
              <w:wordWrap/>
              <w:autoSpaceDE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Кремер О.В.</w:t>
            </w:r>
            <w:r w:rsidR="00007EAB" w:rsidRPr="0071197A">
              <w:rPr>
                <w:sz w:val="24"/>
                <w:lang w:val="ru-RU"/>
              </w:rPr>
              <w:t>, классные руководители</w:t>
            </w:r>
            <w:r>
              <w:rPr>
                <w:sz w:val="24"/>
                <w:lang w:val="ru-RU"/>
              </w:rPr>
              <w:t>.</w:t>
            </w:r>
          </w:p>
          <w:p w:rsidR="00D5129D" w:rsidRPr="0071197A" w:rsidRDefault="00D5129D" w:rsidP="0071197A">
            <w:pPr>
              <w:widowControl/>
              <w:wordWrap/>
              <w:autoSpaceDE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007EAB" w:rsidRPr="00846FDC" w:rsidTr="00D41D3C">
        <w:trPr>
          <w:gridAfter w:val="3"/>
          <w:wAfter w:w="12660" w:type="dxa"/>
          <w:trHeight w:val="705"/>
        </w:trPr>
        <w:tc>
          <w:tcPr>
            <w:tcW w:w="3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7EAB" w:rsidRPr="0071197A" w:rsidRDefault="00007EAB" w:rsidP="0071197A">
            <w:pPr>
              <w:jc w:val="center"/>
              <w:rPr>
                <w:sz w:val="24"/>
                <w:lang w:val="ru-RU" w:eastAsia="ru-RU"/>
              </w:rPr>
            </w:pPr>
            <w:r w:rsidRPr="0071197A">
              <w:rPr>
                <w:sz w:val="24"/>
                <w:lang w:val="ru-RU" w:eastAsia="ru-RU"/>
              </w:rPr>
              <w:t>Конкурс «Мир заповедной природы Крыма»</w:t>
            </w:r>
          </w:p>
          <w:p w:rsidR="00007EAB" w:rsidRPr="0071197A" w:rsidRDefault="00007EAB" w:rsidP="0071197A">
            <w:pPr>
              <w:jc w:val="center"/>
              <w:rPr>
                <w:sz w:val="24"/>
                <w:lang w:val="ru-RU"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7EAB" w:rsidRPr="0071197A" w:rsidRDefault="00007EAB" w:rsidP="0071197A">
            <w:pPr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7EAB" w:rsidRPr="0071197A" w:rsidRDefault="00007EAB" w:rsidP="00242C35">
            <w:pPr>
              <w:jc w:val="center"/>
              <w:rPr>
                <w:sz w:val="24"/>
                <w:lang w:val="ru-RU" w:eastAsia="ru-RU"/>
              </w:rPr>
            </w:pPr>
            <w:r w:rsidRPr="0071197A">
              <w:rPr>
                <w:rFonts w:eastAsia="№Е"/>
                <w:sz w:val="24"/>
                <w:lang w:val="ru-RU" w:eastAsia="ru-RU"/>
              </w:rPr>
              <w:t>до 21.10.20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7EAB" w:rsidRPr="0071197A" w:rsidRDefault="00A56457" w:rsidP="00A56457">
            <w:pPr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Кремер О.В.</w:t>
            </w:r>
            <w:r w:rsidR="00007EAB" w:rsidRPr="0071197A">
              <w:rPr>
                <w:sz w:val="24"/>
                <w:lang w:val="ru-RU"/>
              </w:rPr>
              <w:t>, классные руководители</w:t>
            </w:r>
            <w:r>
              <w:rPr>
                <w:sz w:val="24"/>
                <w:lang w:val="ru-RU"/>
              </w:rPr>
              <w:t>.</w:t>
            </w:r>
          </w:p>
        </w:tc>
      </w:tr>
      <w:tr w:rsidR="00007EAB" w:rsidRPr="00846FDC" w:rsidTr="00D41D3C">
        <w:trPr>
          <w:gridAfter w:val="3"/>
          <w:wAfter w:w="12660" w:type="dxa"/>
          <w:trHeight w:val="660"/>
        </w:trPr>
        <w:tc>
          <w:tcPr>
            <w:tcW w:w="3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7EAB" w:rsidRPr="0071197A" w:rsidRDefault="00007EAB" w:rsidP="0071197A">
            <w:pPr>
              <w:jc w:val="center"/>
              <w:rPr>
                <w:sz w:val="24"/>
                <w:lang w:val="ru-RU" w:eastAsia="ru-RU"/>
              </w:rPr>
            </w:pPr>
            <w:r w:rsidRPr="0071197A">
              <w:rPr>
                <w:sz w:val="24"/>
                <w:lang w:val="ru-RU"/>
              </w:rPr>
              <w:t>Единый урок информационной безопасности. Всероссийский урок безопасности в сети Интернет.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7EAB" w:rsidRPr="0071197A" w:rsidRDefault="00007EAB" w:rsidP="0071197A">
            <w:pPr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7EAB" w:rsidRPr="0071197A" w:rsidRDefault="00007EAB" w:rsidP="00242C35">
            <w:pPr>
              <w:jc w:val="center"/>
              <w:rPr>
                <w:rFonts w:eastAsia="№Е"/>
                <w:sz w:val="24"/>
                <w:lang w:val="ru-RU" w:eastAsia="ru-RU"/>
              </w:rPr>
            </w:pPr>
            <w:r w:rsidRPr="0071197A">
              <w:rPr>
                <w:rFonts w:eastAsia="№Е"/>
                <w:sz w:val="24"/>
                <w:lang w:val="ru-RU" w:eastAsia="ru-RU"/>
              </w:rPr>
              <w:t>октябрь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6457" w:rsidRDefault="00A56457" w:rsidP="0071197A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Полуянова Н.А.,</w:t>
            </w:r>
          </w:p>
          <w:p w:rsidR="00007EAB" w:rsidRPr="0071197A" w:rsidRDefault="00007EAB" w:rsidP="0071197A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sz w:val="24"/>
                <w:lang w:val="ru-RU"/>
              </w:rPr>
              <w:t xml:space="preserve"> классные руководители</w:t>
            </w:r>
          </w:p>
        </w:tc>
      </w:tr>
      <w:tr w:rsidR="00007EAB" w:rsidRPr="00A56457" w:rsidTr="00D41D3C">
        <w:trPr>
          <w:gridAfter w:val="3"/>
          <w:wAfter w:w="12660" w:type="dxa"/>
          <w:trHeight w:val="2580"/>
        </w:trPr>
        <w:tc>
          <w:tcPr>
            <w:tcW w:w="3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7EAB" w:rsidRPr="00566B76" w:rsidRDefault="00007EAB" w:rsidP="0071197A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566B76">
              <w:rPr>
                <w:color w:val="000000" w:themeColor="text1"/>
                <w:sz w:val="24"/>
                <w:lang w:val="ru-RU"/>
              </w:rPr>
              <w:t>КТД « Уважаем и ценим»</w:t>
            </w:r>
            <w:proofErr w:type="gramStart"/>
            <w:r w:rsidRPr="00566B76">
              <w:rPr>
                <w:color w:val="000000" w:themeColor="text1"/>
                <w:sz w:val="24"/>
                <w:lang w:val="ru-RU"/>
              </w:rPr>
              <w:t>,п</w:t>
            </w:r>
            <w:proofErr w:type="gramEnd"/>
            <w:r w:rsidRPr="00566B76">
              <w:rPr>
                <w:color w:val="000000" w:themeColor="text1"/>
                <w:sz w:val="24"/>
                <w:lang w:val="ru-RU"/>
              </w:rPr>
              <w:t>о</w:t>
            </w:r>
            <w:r w:rsidR="00591582" w:rsidRPr="00566B76">
              <w:rPr>
                <w:color w:val="000000" w:themeColor="text1"/>
                <w:sz w:val="24"/>
                <w:lang w:val="ru-RU"/>
              </w:rPr>
              <w:t>священное Дню пожилого человека</w:t>
            </w:r>
          </w:p>
          <w:p w:rsidR="00007EAB" w:rsidRPr="00A56457" w:rsidRDefault="00007EAB" w:rsidP="0071197A">
            <w:pPr>
              <w:widowControl/>
              <w:numPr>
                <w:ilvl w:val="0"/>
                <w:numId w:val="5"/>
              </w:numPr>
              <w:suppressAutoHyphens/>
              <w:wordWrap/>
              <w:autoSpaceDE/>
              <w:autoSpaceDN/>
              <w:jc w:val="center"/>
              <w:rPr>
                <w:sz w:val="24"/>
                <w:lang w:val="ru-RU"/>
              </w:rPr>
            </w:pPr>
            <w:r w:rsidRPr="00A56457">
              <w:rPr>
                <w:sz w:val="24"/>
                <w:lang w:val="ru-RU"/>
              </w:rPr>
              <w:t>Тематические классные часы</w:t>
            </w:r>
          </w:p>
          <w:p w:rsidR="00007EAB" w:rsidRPr="0071197A" w:rsidRDefault="00007EAB" w:rsidP="0071197A">
            <w:pPr>
              <w:widowControl/>
              <w:numPr>
                <w:ilvl w:val="0"/>
                <w:numId w:val="5"/>
              </w:numPr>
              <w:suppressAutoHyphens/>
              <w:wordWrap/>
              <w:autoSpaceDE/>
              <w:autoSpaceDN/>
              <w:jc w:val="center"/>
              <w:rPr>
                <w:sz w:val="24"/>
                <w:lang w:val="ru-RU"/>
              </w:rPr>
            </w:pPr>
            <w:r w:rsidRPr="0071197A">
              <w:rPr>
                <w:sz w:val="24"/>
                <w:lang w:val="ru-RU"/>
              </w:rPr>
              <w:t>Конкурс сочинений «Мои родные и любимые люди».</w:t>
            </w:r>
          </w:p>
          <w:p w:rsidR="00007EAB" w:rsidRPr="0071197A" w:rsidRDefault="00007EAB" w:rsidP="0071197A">
            <w:pPr>
              <w:widowControl/>
              <w:numPr>
                <w:ilvl w:val="0"/>
                <w:numId w:val="5"/>
              </w:numPr>
              <w:suppressAutoHyphens/>
              <w:wordWrap/>
              <w:autoSpaceDE/>
              <w:autoSpaceDN/>
              <w:jc w:val="center"/>
              <w:rPr>
                <w:sz w:val="24"/>
              </w:rPr>
            </w:pPr>
            <w:proofErr w:type="spellStart"/>
            <w:r w:rsidRPr="0071197A">
              <w:rPr>
                <w:sz w:val="24"/>
              </w:rPr>
              <w:t>Акция</w:t>
            </w:r>
            <w:proofErr w:type="spellEnd"/>
            <w:r w:rsidRPr="0071197A">
              <w:rPr>
                <w:sz w:val="24"/>
              </w:rPr>
              <w:t xml:space="preserve"> </w:t>
            </w:r>
            <w:proofErr w:type="spellStart"/>
            <w:r w:rsidRPr="0071197A">
              <w:rPr>
                <w:sz w:val="24"/>
              </w:rPr>
              <w:t>добрых</w:t>
            </w:r>
            <w:proofErr w:type="spellEnd"/>
            <w:r w:rsidRPr="0071197A">
              <w:rPr>
                <w:sz w:val="24"/>
              </w:rPr>
              <w:t xml:space="preserve"> </w:t>
            </w:r>
            <w:proofErr w:type="spellStart"/>
            <w:r w:rsidRPr="0071197A">
              <w:rPr>
                <w:sz w:val="24"/>
              </w:rPr>
              <w:t>дел</w:t>
            </w:r>
            <w:proofErr w:type="spellEnd"/>
            <w:r w:rsidRPr="0071197A">
              <w:rPr>
                <w:sz w:val="24"/>
              </w:rPr>
              <w:t>.</w:t>
            </w:r>
          </w:p>
          <w:p w:rsidR="00007EAB" w:rsidRPr="0071197A" w:rsidRDefault="00007EAB" w:rsidP="0071197A">
            <w:pPr>
              <w:widowControl/>
              <w:numPr>
                <w:ilvl w:val="0"/>
                <w:numId w:val="5"/>
              </w:numPr>
              <w:suppressAutoHyphens/>
              <w:wordWrap/>
              <w:autoSpaceDE/>
              <w:autoSpaceDN/>
              <w:jc w:val="center"/>
              <w:rPr>
                <w:sz w:val="24"/>
              </w:rPr>
            </w:pPr>
            <w:proofErr w:type="spellStart"/>
            <w:r w:rsidRPr="0071197A">
              <w:rPr>
                <w:sz w:val="24"/>
              </w:rPr>
              <w:t>Культурно-массовые</w:t>
            </w:r>
            <w:proofErr w:type="spellEnd"/>
            <w:r w:rsidRPr="0071197A">
              <w:rPr>
                <w:sz w:val="24"/>
              </w:rPr>
              <w:t xml:space="preserve"> </w:t>
            </w:r>
            <w:proofErr w:type="spellStart"/>
            <w:r w:rsidRPr="0071197A">
              <w:rPr>
                <w:sz w:val="24"/>
              </w:rPr>
              <w:t>мероприятия</w:t>
            </w:r>
            <w:proofErr w:type="spellEnd"/>
            <w:r w:rsidRPr="0071197A">
              <w:rPr>
                <w:sz w:val="24"/>
              </w:rPr>
              <w:t>.</w:t>
            </w:r>
          </w:p>
          <w:p w:rsidR="00591582" w:rsidRPr="0071197A" w:rsidRDefault="00007EAB" w:rsidP="0071197A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sz w:val="24"/>
                <w:lang w:val="ru-RU"/>
              </w:rPr>
              <w:t>Акция</w:t>
            </w:r>
            <w:r w:rsidRPr="0071197A">
              <w:rPr>
                <w:spacing w:val="26"/>
                <w:sz w:val="24"/>
                <w:lang w:val="ru-RU"/>
              </w:rPr>
              <w:t xml:space="preserve"> </w:t>
            </w:r>
            <w:r w:rsidRPr="0071197A">
              <w:rPr>
                <w:sz w:val="24"/>
                <w:lang w:val="ru-RU"/>
              </w:rPr>
              <w:t>«</w:t>
            </w:r>
            <w:r w:rsidRPr="0071197A">
              <w:rPr>
                <w:spacing w:val="14"/>
                <w:sz w:val="24"/>
                <w:lang w:val="ru-RU"/>
              </w:rPr>
              <w:t>Милосердие</w:t>
            </w:r>
            <w:r w:rsidRPr="0071197A">
              <w:rPr>
                <w:spacing w:val="-1"/>
                <w:sz w:val="24"/>
                <w:lang w:val="ru-RU"/>
              </w:rPr>
              <w:t>»:</w:t>
            </w:r>
            <w:r w:rsidRPr="0071197A">
              <w:rPr>
                <w:spacing w:val="29"/>
                <w:sz w:val="24"/>
                <w:lang w:val="ru-RU"/>
              </w:rPr>
              <w:t xml:space="preserve"> </w:t>
            </w:r>
            <w:r w:rsidRPr="0071197A">
              <w:rPr>
                <w:spacing w:val="-1"/>
                <w:sz w:val="24"/>
                <w:lang w:val="ru-RU"/>
              </w:rPr>
              <w:t>помощь</w:t>
            </w:r>
            <w:r w:rsidRPr="0071197A">
              <w:rPr>
                <w:spacing w:val="12"/>
                <w:sz w:val="24"/>
                <w:lang w:val="ru-RU"/>
              </w:rPr>
              <w:t xml:space="preserve"> </w:t>
            </w:r>
            <w:r w:rsidRPr="0071197A">
              <w:rPr>
                <w:spacing w:val="-1"/>
                <w:sz w:val="24"/>
                <w:lang w:val="ru-RU"/>
              </w:rPr>
              <w:t>пожилым,</w:t>
            </w:r>
            <w:r w:rsidRPr="0071197A">
              <w:rPr>
                <w:spacing w:val="11"/>
                <w:sz w:val="24"/>
                <w:lang w:val="ru-RU"/>
              </w:rPr>
              <w:t xml:space="preserve"> </w:t>
            </w:r>
            <w:r w:rsidRPr="0071197A">
              <w:rPr>
                <w:sz w:val="24"/>
                <w:lang w:val="ru-RU"/>
              </w:rPr>
              <w:t>находя</w:t>
            </w:r>
            <w:r w:rsidRPr="0071197A">
              <w:rPr>
                <w:spacing w:val="-1"/>
                <w:sz w:val="24"/>
                <w:lang w:val="ru-RU"/>
              </w:rPr>
              <w:t>щихся</w:t>
            </w:r>
            <w:r w:rsidRPr="0071197A">
              <w:rPr>
                <w:spacing w:val="35"/>
                <w:sz w:val="24"/>
                <w:lang w:val="ru-RU"/>
              </w:rPr>
              <w:t xml:space="preserve"> </w:t>
            </w:r>
            <w:r w:rsidRPr="0071197A">
              <w:rPr>
                <w:sz w:val="24"/>
                <w:lang w:val="ru-RU"/>
              </w:rPr>
              <w:t>в</w:t>
            </w:r>
            <w:r w:rsidRPr="0071197A">
              <w:rPr>
                <w:spacing w:val="35"/>
                <w:sz w:val="24"/>
                <w:lang w:val="ru-RU"/>
              </w:rPr>
              <w:t xml:space="preserve"> </w:t>
            </w:r>
            <w:r w:rsidRPr="0071197A">
              <w:rPr>
                <w:sz w:val="24"/>
                <w:lang w:val="ru-RU"/>
              </w:rPr>
              <w:t>трудной</w:t>
            </w:r>
            <w:r w:rsidRPr="0071197A">
              <w:rPr>
                <w:spacing w:val="36"/>
                <w:sz w:val="24"/>
                <w:lang w:val="ru-RU"/>
              </w:rPr>
              <w:t xml:space="preserve"> </w:t>
            </w:r>
            <w:r w:rsidRPr="0071197A">
              <w:rPr>
                <w:sz w:val="24"/>
                <w:lang w:val="ru-RU"/>
              </w:rPr>
              <w:t>жизненной</w:t>
            </w:r>
            <w:r w:rsidRPr="0071197A">
              <w:rPr>
                <w:spacing w:val="36"/>
                <w:sz w:val="24"/>
                <w:lang w:val="ru-RU"/>
              </w:rPr>
              <w:t xml:space="preserve"> </w:t>
            </w:r>
            <w:r w:rsidRPr="0071197A">
              <w:rPr>
                <w:spacing w:val="-1"/>
                <w:sz w:val="24"/>
                <w:lang w:val="ru-RU"/>
              </w:rPr>
              <w:t>ситуации.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7EAB" w:rsidRPr="0071197A" w:rsidRDefault="00591582" w:rsidP="0071197A">
            <w:pPr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7EAB" w:rsidRPr="0071197A" w:rsidRDefault="00007EAB" w:rsidP="00242C35">
            <w:pPr>
              <w:jc w:val="center"/>
              <w:rPr>
                <w:rFonts w:eastAsia="№Е"/>
                <w:sz w:val="24"/>
                <w:lang w:val="ru-RU" w:eastAsia="ru-RU"/>
              </w:rPr>
            </w:pPr>
            <w:r w:rsidRPr="0071197A">
              <w:rPr>
                <w:rFonts w:eastAsia="№Е"/>
                <w:sz w:val="24"/>
                <w:lang w:val="ru-RU" w:eastAsia="ru-RU"/>
              </w:rPr>
              <w:t>01.10.2020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6457" w:rsidRDefault="00A56457" w:rsidP="0071197A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Полуянова Н.А., </w:t>
            </w:r>
          </w:p>
          <w:p w:rsidR="00A56457" w:rsidRDefault="00A56457" w:rsidP="0071197A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Кремер О.В.,</w:t>
            </w:r>
          </w:p>
          <w:p w:rsidR="00007EAB" w:rsidRPr="0071197A" w:rsidRDefault="00591582" w:rsidP="0071197A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sz w:val="24"/>
                <w:lang w:val="ru-RU"/>
              </w:rPr>
              <w:t>классные руководители</w:t>
            </w:r>
            <w:r w:rsidR="00A56457">
              <w:rPr>
                <w:sz w:val="24"/>
                <w:lang w:val="ru-RU"/>
              </w:rPr>
              <w:t>.</w:t>
            </w:r>
          </w:p>
        </w:tc>
      </w:tr>
      <w:tr w:rsidR="00591582" w:rsidRPr="00846FDC" w:rsidTr="00D41D3C">
        <w:trPr>
          <w:gridAfter w:val="3"/>
          <w:wAfter w:w="12660" w:type="dxa"/>
          <w:trHeight w:val="645"/>
        </w:trPr>
        <w:tc>
          <w:tcPr>
            <w:tcW w:w="3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1582" w:rsidRPr="0071197A" w:rsidRDefault="00591582" w:rsidP="0071197A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sz w:val="24"/>
                <w:lang w:val="ru-RU" w:eastAsia="ru-RU"/>
              </w:rPr>
              <w:t>Классные часы</w:t>
            </w:r>
          </w:p>
          <w:p w:rsidR="00591582" w:rsidRPr="0071197A" w:rsidRDefault="00591582" w:rsidP="0071197A">
            <w:pPr>
              <w:jc w:val="center"/>
              <w:rPr>
                <w:color w:val="FF0000"/>
                <w:sz w:val="24"/>
                <w:lang w:val="ru-RU"/>
              </w:rPr>
            </w:pPr>
            <w:r w:rsidRPr="0071197A">
              <w:rPr>
                <w:b/>
                <w:sz w:val="24"/>
                <w:lang w:val="ru-RU"/>
              </w:rPr>
              <w:t>«Молодежный экстремизм: формы проявления, профилактика».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1582" w:rsidRPr="0071197A" w:rsidRDefault="00591582" w:rsidP="0071197A">
            <w:pPr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1582" w:rsidRPr="0071197A" w:rsidRDefault="00591582" w:rsidP="00242C35">
            <w:pPr>
              <w:jc w:val="center"/>
              <w:rPr>
                <w:rFonts w:eastAsia="№Е"/>
                <w:sz w:val="24"/>
                <w:lang w:val="ru-RU" w:eastAsia="ru-RU"/>
              </w:rPr>
            </w:pPr>
            <w:r w:rsidRPr="0071197A">
              <w:rPr>
                <w:rFonts w:eastAsia="№Е"/>
                <w:sz w:val="24"/>
                <w:lang w:val="ru-RU" w:eastAsia="ru-RU"/>
              </w:rPr>
              <w:t>28.10.20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60A8" w:rsidRDefault="006860A8" w:rsidP="0071197A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Кремер О.В.,</w:t>
            </w:r>
          </w:p>
          <w:p w:rsidR="00591582" w:rsidRPr="0071197A" w:rsidRDefault="00A56457" w:rsidP="0071197A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</w:t>
            </w:r>
            <w:r w:rsidR="00591582" w:rsidRPr="0071197A">
              <w:rPr>
                <w:sz w:val="24"/>
                <w:lang w:val="ru-RU"/>
              </w:rPr>
              <w:t>лассные руководители</w:t>
            </w:r>
          </w:p>
        </w:tc>
      </w:tr>
      <w:tr w:rsidR="00591582" w:rsidRPr="006860A8" w:rsidTr="00D41D3C">
        <w:trPr>
          <w:gridAfter w:val="3"/>
          <w:wAfter w:w="12660" w:type="dxa"/>
          <w:trHeight w:val="690"/>
        </w:trPr>
        <w:tc>
          <w:tcPr>
            <w:tcW w:w="3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1582" w:rsidRPr="0071197A" w:rsidRDefault="00591582" w:rsidP="0071197A">
            <w:pPr>
              <w:jc w:val="center"/>
              <w:rPr>
                <w:sz w:val="24"/>
                <w:lang w:val="ru-RU" w:eastAsia="ru-RU"/>
              </w:rPr>
            </w:pPr>
            <w:r w:rsidRPr="0071197A">
              <w:rPr>
                <w:b/>
                <w:bCs/>
                <w:sz w:val="24"/>
                <w:lang w:val="ru-RU" w:eastAsia="ru-RU"/>
              </w:rPr>
              <w:t xml:space="preserve">Классные часы </w:t>
            </w:r>
            <w:r w:rsidRPr="0071197A">
              <w:rPr>
                <w:sz w:val="24"/>
                <w:lang w:val="ru-RU" w:eastAsia="ru-RU"/>
              </w:rPr>
              <w:t xml:space="preserve">«Разговор о правильном питании», «Правила поведения </w:t>
            </w:r>
            <w:proofErr w:type="gramStart"/>
            <w:r w:rsidRPr="0071197A">
              <w:rPr>
                <w:sz w:val="24"/>
                <w:lang w:val="ru-RU" w:eastAsia="ru-RU"/>
              </w:rPr>
              <w:t>обучающихся</w:t>
            </w:r>
            <w:proofErr w:type="gramEnd"/>
            <w:r w:rsidRPr="0071197A">
              <w:rPr>
                <w:sz w:val="24"/>
                <w:lang w:val="ru-RU" w:eastAsia="ru-RU"/>
              </w:rPr>
              <w:t xml:space="preserve"> в школе».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1582" w:rsidRPr="0071197A" w:rsidRDefault="00591582" w:rsidP="0071197A">
            <w:pPr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1582" w:rsidRPr="0071197A" w:rsidRDefault="00591582" w:rsidP="00242C35">
            <w:pPr>
              <w:jc w:val="center"/>
              <w:rPr>
                <w:rFonts w:eastAsia="№Е"/>
                <w:sz w:val="24"/>
                <w:lang w:val="ru-RU" w:eastAsia="ru-RU"/>
              </w:rPr>
            </w:pPr>
            <w:r w:rsidRPr="0071197A">
              <w:rPr>
                <w:rFonts w:eastAsia="№Е"/>
                <w:sz w:val="24"/>
                <w:lang w:val="ru-RU" w:eastAsia="ru-RU"/>
              </w:rPr>
              <w:t>14.10.20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60A8" w:rsidRDefault="006860A8" w:rsidP="0071197A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Полуянова Н.А., </w:t>
            </w:r>
          </w:p>
          <w:p w:rsidR="006860A8" w:rsidRDefault="006860A8" w:rsidP="0071197A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Кремер О.В., </w:t>
            </w:r>
          </w:p>
          <w:p w:rsidR="00591582" w:rsidRPr="0071197A" w:rsidRDefault="006860A8" w:rsidP="0071197A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</w:t>
            </w:r>
            <w:r w:rsidR="00591582" w:rsidRPr="0071197A">
              <w:rPr>
                <w:sz w:val="24"/>
                <w:lang w:val="ru-RU"/>
              </w:rPr>
              <w:t>лассные руководители</w:t>
            </w:r>
          </w:p>
        </w:tc>
      </w:tr>
      <w:tr w:rsidR="00591582" w:rsidRPr="00846FDC" w:rsidTr="00D41D3C">
        <w:trPr>
          <w:gridAfter w:val="3"/>
          <w:wAfter w:w="12660" w:type="dxa"/>
          <w:trHeight w:val="215"/>
        </w:trPr>
        <w:tc>
          <w:tcPr>
            <w:tcW w:w="3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582" w:rsidRPr="0071197A" w:rsidRDefault="00591582" w:rsidP="0071197A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sz w:val="24"/>
                <w:lang w:val="ru-RU"/>
              </w:rPr>
              <w:t>Соревнования по шахматам и шашкам между классными коллективами.</w:t>
            </w:r>
          </w:p>
          <w:p w:rsidR="00591582" w:rsidRPr="0071197A" w:rsidRDefault="00591582" w:rsidP="0071197A">
            <w:pPr>
              <w:jc w:val="center"/>
              <w:rPr>
                <w:b/>
                <w:bCs/>
                <w:sz w:val="24"/>
                <w:lang w:val="ru-RU"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582" w:rsidRPr="0071197A" w:rsidRDefault="00591582" w:rsidP="0071197A">
            <w:pPr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582" w:rsidRPr="0071197A" w:rsidRDefault="00591582" w:rsidP="00242C35">
            <w:pPr>
              <w:jc w:val="center"/>
              <w:rPr>
                <w:rFonts w:eastAsia="№Е"/>
                <w:sz w:val="24"/>
                <w:lang w:val="ru-RU" w:eastAsia="ru-RU"/>
              </w:rPr>
            </w:pPr>
            <w:r w:rsidRPr="0071197A">
              <w:rPr>
                <w:rFonts w:eastAsia="№Е"/>
                <w:sz w:val="24"/>
                <w:lang w:val="ru-RU" w:eastAsia="ru-RU"/>
              </w:rPr>
              <w:t>октябрь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0A8" w:rsidRDefault="006860A8" w:rsidP="0071197A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Кремер О.В.,</w:t>
            </w:r>
          </w:p>
          <w:p w:rsidR="00591582" w:rsidRPr="0071197A" w:rsidRDefault="00591582" w:rsidP="0071197A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sz w:val="24"/>
                <w:lang w:val="ru-RU"/>
              </w:rPr>
              <w:t xml:space="preserve"> классные руководители,</w:t>
            </w:r>
          </w:p>
        </w:tc>
      </w:tr>
      <w:tr w:rsidR="00D5129D" w:rsidRPr="00846FDC" w:rsidTr="00D41D3C">
        <w:trPr>
          <w:gridAfter w:val="3"/>
          <w:wAfter w:w="12660" w:type="dxa"/>
          <w:trHeight w:val="1170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1582" w:rsidRPr="0071197A" w:rsidRDefault="00D5129D" w:rsidP="0071197A">
            <w:pPr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sz w:val="24"/>
                <w:lang w:val="ru-RU"/>
              </w:rPr>
              <w:t>«Золотая осень»:  Конкурс рисунков. Праздник Осени. Конкурс поделок из природного и бросового материала.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29D" w:rsidRPr="0071197A" w:rsidRDefault="00D5129D" w:rsidP="0071197A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29D" w:rsidRPr="0071197A" w:rsidRDefault="00D5129D" w:rsidP="00242C35">
            <w:pPr>
              <w:widowControl/>
              <w:wordWrap/>
              <w:autoSpaceDE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60A8" w:rsidRDefault="006860A8" w:rsidP="0071197A">
            <w:pPr>
              <w:widowControl/>
              <w:wordWrap/>
              <w:autoSpaceDE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Кремер О.В.,</w:t>
            </w:r>
          </w:p>
          <w:p w:rsidR="00FB098A" w:rsidRPr="0071197A" w:rsidRDefault="006860A8" w:rsidP="0071197A">
            <w:pPr>
              <w:widowControl/>
              <w:wordWrap/>
              <w:autoSpaceDE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</w:t>
            </w:r>
            <w:r w:rsidR="00D5129D" w:rsidRPr="0071197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лассные руководители</w:t>
            </w:r>
          </w:p>
          <w:p w:rsidR="00D5129D" w:rsidRPr="0071197A" w:rsidRDefault="00FB098A" w:rsidP="0071197A">
            <w:pPr>
              <w:widowControl/>
              <w:wordWrap/>
              <w:autoSpaceDE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4-х классов</w:t>
            </w:r>
          </w:p>
        </w:tc>
      </w:tr>
      <w:tr w:rsidR="00591582" w:rsidRPr="00846FDC" w:rsidTr="00D41D3C">
        <w:trPr>
          <w:gridAfter w:val="3"/>
          <w:wAfter w:w="12660" w:type="dxa"/>
          <w:trHeight w:val="2790"/>
        </w:trPr>
        <w:tc>
          <w:tcPr>
            <w:tcW w:w="3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1582" w:rsidRPr="0071197A" w:rsidRDefault="00591582" w:rsidP="0071197A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b/>
                <w:bCs/>
                <w:sz w:val="24"/>
                <w:lang w:val="ru-RU"/>
              </w:rPr>
              <w:lastRenderedPageBreak/>
              <w:t>Инструктаж перед каникулами на темы</w:t>
            </w:r>
            <w:r w:rsidRPr="0071197A">
              <w:rPr>
                <w:sz w:val="24"/>
                <w:lang w:val="ru-RU"/>
              </w:rPr>
              <w:t>:</w:t>
            </w:r>
          </w:p>
          <w:p w:rsidR="00591582" w:rsidRPr="0071197A" w:rsidRDefault="00591582" w:rsidP="0071197A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sz w:val="24"/>
                <w:lang w:val="ru-RU"/>
              </w:rPr>
              <w:t>«ПДД», «Правила поведения в местах массового пребывания людей», «Осторожно, гололед», «Светоотражающие элементы и удерживающие устройства»; раздача памяток, просмотр видеоматериалов. Профилактические беседы о правилах поведения на водоемах в осенне-зимний период, раздача памяток, просмотр видеоматериалов.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1582" w:rsidRPr="0071197A" w:rsidRDefault="00591582" w:rsidP="0071197A">
            <w:pPr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1582" w:rsidRPr="0071197A" w:rsidRDefault="00591582" w:rsidP="00242C35">
            <w:pPr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30.10.20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60A8" w:rsidRDefault="006860A8" w:rsidP="0071197A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Полуянова Н.А.,</w:t>
            </w:r>
          </w:p>
          <w:p w:rsidR="00591582" w:rsidRPr="0071197A" w:rsidRDefault="006860A8" w:rsidP="0071197A">
            <w:pPr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к</w:t>
            </w:r>
            <w:r w:rsidR="00591582" w:rsidRPr="0071197A">
              <w:rPr>
                <w:sz w:val="24"/>
                <w:lang w:val="ru-RU"/>
              </w:rPr>
              <w:t>лассные руководители</w:t>
            </w:r>
          </w:p>
        </w:tc>
      </w:tr>
      <w:tr w:rsidR="00591582" w:rsidRPr="00846FDC" w:rsidTr="00566B76">
        <w:trPr>
          <w:gridAfter w:val="3"/>
          <w:wAfter w:w="12660" w:type="dxa"/>
          <w:trHeight w:val="1380"/>
        </w:trPr>
        <w:tc>
          <w:tcPr>
            <w:tcW w:w="3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1582" w:rsidRPr="0071197A" w:rsidRDefault="00591582" w:rsidP="0071197A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sz w:val="24"/>
                <w:lang w:val="ru-RU"/>
              </w:rPr>
              <w:t xml:space="preserve">Сто дорог </w:t>
            </w:r>
            <w:proofErr w:type="gramStart"/>
            <w:r w:rsidRPr="0071197A">
              <w:rPr>
                <w:sz w:val="24"/>
                <w:lang w:val="ru-RU"/>
              </w:rPr>
              <w:t>–о</w:t>
            </w:r>
            <w:proofErr w:type="gramEnd"/>
            <w:r w:rsidRPr="0071197A">
              <w:rPr>
                <w:sz w:val="24"/>
                <w:lang w:val="ru-RU"/>
              </w:rPr>
              <w:t>дна моя (тестирование учащихся по выбору профессии)</w:t>
            </w:r>
          </w:p>
          <w:p w:rsidR="00FB5E45" w:rsidRPr="0071197A" w:rsidRDefault="00591582" w:rsidP="0071197A">
            <w:pPr>
              <w:jc w:val="center"/>
              <w:rPr>
                <w:b/>
                <w:bCs/>
                <w:sz w:val="24"/>
                <w:lang w:val="ru-RU"/>
              </w:rPr>
            </w:pPr>
            <w:r w:rsidRPr="0071197A">
              <w:rPr>
                <w:rFonts w:eastAsia="Courier New"/>
                <w:b/>
                <w:sz w:val="24"/>
                <w:lang w:val="ru-RU" w:eastAsia="ru-RU"/>
              </w:rPr>
              <w:t xml:space="preserve">Единый классный час по теме </w:t>
            </w:r>
            <w:r w:rsidRPr="0071197A">
              <w:rPr>
                <w:b/>
                <w:sz w:val="24"/>
                <w:lang w:val="ru-RU"/>
              </w:rPr>
              <w:t>« Мир профессий»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1582" w:rsidRPr="0071197A" w:rsidRDefault="00591582" w:rsidP="0071197A">
            <w:pPr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  <w:p w:rsidR="00591582" w:rsidRPr="0071197A" w:rsidRDefault="00591582" w:rsidP="0071197A">
            <w:pPr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591582" w:rsidRPr="0071197A" w:rsidRDefault="00591582" w:rsidP="0071197A">
            <w:pPr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591582" w:rsidRPr="0071197A" w:rsidRDefault="00591582" w:rsidP="0071197A">
            <w:pPr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591582" w:rsidRPr="0071197A" w:rsidRDefault="00591582" w:rsidP="0071197A">
            <w:pPr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1582" w:rsidRPr="0071197A" w:rsidRDefault="00591582" w:rsidP="00242C35">
            <w:pPr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07.10.20</w:t>
            </w:r>
          </w:p>
          <w:p w:rsidR="00FB5E45" w:rsidRPr="0071197A" w:rsidRDefault="00FB5E45" w:rsidP="00242C35">
            <w:pPr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FB5E45" w:rsidRPr="0071197A" w:rsidRDefault="00FB5E45" w:rsidP="00242C35">
            <w:pPr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FB5E45" w:rsidRPr="0071197A" w:rsidRDefault="00FB5E45" w:rsidP="00242C35">
            <w:pPr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FB5E45" w:rsidRPr="0071197A" w:rsidRDefault="00FB5E45" w:rsidP="00242C35">
            <w:pPr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60A8" w:rsidRDefault="006860A8" w:rsidP="0071197A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Иванникова И.М.,</w:t>
            </w:r>
          </w:p>
          <w:p w:rsidR="006860A8" w:rsidRDefault="006860A8" w:rsidP="0071197A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классные руководители </w:t>
            </w:r>
          </w:p>
          <w:p w:rsidR="00591582" w:rsidRPr="0071197A" w:rsidRDefault="006860A8" w:rsidP="0071197A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4-х классов.</w:t>
            </w:r>
          </w:p>
          <w:p w:rsidR="00FB5E45" w:rsidRPr="0071197A" w:rsidRDefault="00FB5E45" w:rsidP="0071197A">
            <w:pPr>
              <w:jc w:val="center"/>
              <w:rPr>
                <w:sz w:val="24"/>
                <w:lang w:val="ru-RU"/>
              </w:rPr>
            </w:pPr>
          </w:p>
          <w:p w:rsidR="00FB5E45" w:rsidRPr="0071197A" w:rsidRDefault="00FB5E45" w:rsidP="0071197A">
            <w:pPr>
              <w:jc w:val="center"/>
              <w:rPr>
                <w:sz w:val="24"/>
                <w:lang w:val="ru-RU"/>
              </w:rPr>
            </w:pPr>
          </w:p>
          <w:p w:rsidR="00FB5E45" w:rsidRPr="0071197A" w:rsidRDefault="00FB5E45" w:rsidP="0071197A">
            <w:pPr>
              <w:jc w:val="center"/>
              <w:rPr>
                <w:sz w:val="24"/>
                <w:lang w:val="ru-RU"/>
              </w:rPr>
            </w:pPr>
          </w:p>
          <w:p w:rsidR="00FB5E45" w:rsidRPr="0071197A" w:rsidRDefault="00FB5E45" w:rsidP="00566B76">
            <w:pPr>
              <w:rPr>
                <w:sz w:val="24"/>
                <w:lang w:val="ru-RU"/>
              </w:rPr>
            </w:pPr>
          </w:p>
        </w:tc>
      </w:tr>
      <w:tr w:rsidR="00566B76" w:rsidRPr="00846FDC" w:rsidTr="00D41D3C">
        <w:trPr>
          <w:gridAfter w:val="3"/>
          <w:wAfter w:w="12660" w:type="dxa"/>
          <w:trHeight w:val="537"/>
        </w:trPr>
        <w:tc>
          <w:tcPr>
            <w:tcW w:w="3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6B76" w:rsidRPr="0071197A" w:rsidRDefault="00566B76" w:rsidP="00566B76">
            <w:pPr>
              <w:rPr>
                <w:sz w:val="24"/>
                <w:lang w:val="ru-RU"/>
              </w:rPr>
            </w:pPr>
            <w:r w:rsidRPr="0071197A">
              <w:rPr>
                <w:sz w:val="24"/>
                <w:lang w:val="ru-RU"/>
              </w:rPr>
              <w:t>Школьная акция «Спорт против наркотиков»</w:t>
            </w:r>
            <w:proofErr w:type="gramStart"/>
            <w:r w:rsidRPr="0071197A">
              <w:rPr>
                <w:sz w:val="24"/>
                <w:lang w:val="ru-RU"/>
              </w:rPr>
              <w:t xml:space="preserve"> .</w:t>
            </w:r>
            <w:proofErr w:type="gram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6B76" w:rsidRPr="0071197A" w:rsidRDefault="00566B76" w:rsidP="0071197A">
            <w:pPr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6B76" w:rsidRPr="0071197A" w:rsidRDefault="00566B76" w:rsidP="00242C35">
            <w:pPr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60A8" w:rsidRDefault="006860A8" w:rsidP="006860A8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Кремер О.В.,</w:t>
            </w:r>
            <w:r w:rsidR="00566B76" w:rsidRPr="0071197A">
              <w:rPr>
                <w:sz w:val="24"/>
                <w:lang w:val="ru-RU"/>
              </w:rPr>
              <w:t xml:space="preserve"> </w:t>
            </w:r>
          </w:p>
          <w:p w:rsidR="00566B76" w:rsidRPr="0071197A" w:rsidRDefault="006860A8" w:rsidP="006860A8">
            <w:pPr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Скрылов</w:t>
            </w:r>
            <w:proofErr w:type="spellEnd"/>
            <w:r>
              <w:rPr>
                <w:sz w:val="24"/>
                <w:lang w:val="ru-RU"/>
              </w:rPr>
              <w:t xml:space="preserve"> В.Л.</w:t>
            </w:r>
          </w:p>
        </w:tc>
      </w:tr>
      <w:tr w:rsidR="00FB5E45" w:rsidRPr="006860A8" w:rsidTr="00D41D3C">
        <w:trPr>
          <w:gridAfter w:val="3"/>
          <w:wAfter w:w="12660" w:type="dxa"/>
          <w:trHeight w:val="420"/>
        </w:trPr>
        <w:tc>
          <w:tcPr>
            <w:tcW w:w="3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5E45" w:rsidRPr="0071197A" w:rsidRDefault="00FB5E45" w:rsidP="0071197A">
            <w:pPr>
              <w:jc w:val="center"/>
              <w:rPr>
                <w:sz w:val="24"/>
                <w:lang w:val="ru-RU"/>
              </w:rPr>
            </w:pPr>
            <w:r w:rsidRPr="006860A8">
              <w:rPr>
                <w:sz w:val="24"/>
                <w:lang w:val="ru-RU"/>
              </w:rPr>
              <w:t>Проект «Моя родословная»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5E45" w:rsidRPr="0071197A" w:rsidRDefault="00FB5E45" w:rsidP="0071197A">
            <w:pPr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5E45" w:rsidRPr="0071197A" w:rsidRDefault="00FB5E45" w:rsidP="00242C35">
            <w:pPr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31.10.20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60A8" w:rsidRDefault="00FB5E45" w:rsidP="0071197A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sz w:val="24"/>
                <w:lang w:val="ru-RU"/>
              </w:rPr>
              <w:t>Классные руководители</w:t>
            </w:r>
            <w:r w:rsidR="006860A8">
              <w:rPr>
                <w:sz w:val="24"/>
                <w:lang w:val="ru-RU"/>
              </w:rPr>
              <w:t xml:space="preserve"> </w:t>
            </w:r>
          </w:p>
          <w:p w:rsidR="00FB5E45" w:rsidRPr="0071197A" w:rsidRDefault="006860A8" w:rsidP="0071197A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3-х классов</w:t>
            </w:r>
          </w:p>
        </w:tc>
      </w:tr>
      <w:tr w:rsidR="00FB5E45" w:rsidRPr="00846FDC" w:rsidTr="00566B76">
        <w:trPr>
          <w:gridAfter w:val="3"/>
          <w:wAfter w:w="12660" w:type="dxa"/>
          <w:trHeight w:val="600"/>
        </w:trPr>
        <w:tc>
          <w:tcPr>
            <w:tcW w:w="3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5E45" w:rsidRPr="0071197A" w:rsidRDefault="00FB5E45" w:rsidP="0071197A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bCs/>
                <w:sz w:val="24"/>
                <w:lang w:val="ru-RU" w:eastAsia="ru-RU"/>
              </w:rPr>
              <w:t xml:space="preserve">Классные часы </w:t>
            </w:r>
            <w:r w:rsidRPr="0071197A">
              <w:rPr>
                <w:b/>
                <w:bCs/>
                <w:sz w:val="24"/>
                <w:lang w:val="ru-RU" w:eastAsia="ru-RU"/>
              </w:rPr>
              <w:t>«Мир без наркотиков»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5E45" w:rsidRPr="0071197A" w:rsidRDefault="00FB5E45" w:rsidP="0071197A">
            <w:pPr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5E45" w:rsidRPr="0071197A" w:rsidRDefault="00FB5E45" w:rsidP="00242C35">
            <w:pPr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28.10.20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60A8" w:rsidRDefault="006860A8" w:rsidP="0071197A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Кремер О.В.,</w:t>
            </w:r>
          </w:p>
          <w:p w:rsidR="006860A8" w:rsidRDefault="006860A8" w:rsidP="0071197A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</w:t>
            </w:r>
            <w:r w:rsidR="00FB5E45" w:rsidRPr="0071197A">
              <w:rPr>
                <w:sz w:val="24"/>
                <w:lang w:val="ru-RU"/>
              </w:rPr>
              <w:t>лассные руководители</w:t>
            </w:r>
            <w:r>
              <w:rPr>
                <w:sz w:val="24"/>
                <w:lang w:val="ru-RU"/>
              </w:rPr>
              <w:t xml:space="preserve"> </w:t>
            </w:r>
          </w:p>
          <w:p w:rsidR="00FB5E45" w:rsidRPr="0071197A" w:rsidRDefault="006860A8" w:rsidP="0071197A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4-х классов</w:t>
            </w:r>
          </w:p>
        </w:tc>
      </w:tr>
      <w:tr w:rsidR="00566B76" w:rsidRPr="00846FDC" w:rsidTr="00D41D3C">
        <w:trPr>
          <w:gridAfter w:val="3"/>
          <w:wAfter w:w="12660" w:type="dxa"/>
          <w:trHeight w:val="213"/>
        </w:trPr>
        <w:tc>
          <w:tcPr>
            <w:tcW w:w="3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6B76" w:rsidRDefault="00566B76" w:rsidP="0071197A">
            <w:pPr>
              <w:jc w:val="center"/>
              <w:rPr>
                <w:bCs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 xml:space="preserve">Родительские собрания </w:t>
            </w:r>
            <w:proofErr w:type="gramStart"/>
            <w:r>
              <w:rPr>
                <w:bCs/>
                <w:sz w:val="24"/>
                <w:lang w:val="ru-RU" w:eastAsia="ru-RU"/>
              </w:rPr>
              <w:t>за</w:t>
            </w:r>
            <w:proofErr w:type="gramEnd"/>
            <w:r>
              <w:rPr>
                <w:bCs/>
                <w:sz w:val="24"/>
                <w:lang w:val="ru-RU" w:eastAsia="ru-RU"/>
              </w:rPr>
              <w:t xml:space="preserve"> </w:t>
            </w:r>
          </w:p>
          <w:p w:rsidR="00566B76" w:rsidRPr="0071197A" w:rsidRDefault="00566B76" w:rsidP="0071197A">
            <w:pPr>
              <w:jc w:val="center"/>
              <w:rPr>
                <w:bCs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>1-четверть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6B76" w:rsidRPr="0071197A" w:rsidRDefault="00566B76" w:rsidP="0071197A">
            <w:pPr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6B76" w:rsidRPr="0071197A" w:rsidRDefault="00566B76" w:rsidP="00242C35">
            <w:pPr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С.26.10.21-30.10.20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60A8" w:rsidRDefault="006860A8" w:rsidP="0071197A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Полуянова Н.А.,</w:t>
            </w:r>
          </w:p>
          <w:p w:rsidR="00566B76" w:rsidRPr="0071197A" w:rsidRDefault="006860A8" w:rsidP="0071197A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</w:t>
            </w:r>
            <w:r w:rsidR="00566B76" w:rsidRPr="0071197A">
              <w:rPr>
                <w:sz w:val="24"/>
                <w:lang w:val="ru-RU"/>
              </w:rPr>
              <w:t>лассные руководители</w:t>
            </w:r>
          </w:p>
        </w:tc>
      </w:tr>
      <w:tr w:rsidR="00FB5E45" w:rsidRPr="00846FDC" w:rsidTr="00D41D3C">
        <w:trPr>
          <w:gridAfter w:val="3"/>
          <w:wAfter w:w="12660" w:type="dxa"/>
          <w:trHeight w:val="660"/>
        </w:trPr>
        <w:tc>
          <w:tcPr>
            <w:tcW w:w="1003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E45" w:rsidRPr="0071197A" w:rsidRDefault="00FB5E45" w:rsidP="00242C35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b/>
                <w:sz w:val="24"/>
                <w:lang w:val="ru-RU"/>
              </w:rPr>
              <w:t>Ноябрь</w:t>
            </w:r>
          </w:p>
          <w:p w:rsidR="00FB5E45" w:rsidRPr="0071197A" w:rsidRDefault="00FB5E45" w:rsidP="00242C35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197A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Месячник</w:t>
            </w:r>
            <w:r w:rsidRPr="0071197A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 xml:space="preserve"> толерантности</w:t>
            </w:r>
          </w:p>
          <w:p w:rsidR="00FB5E45" w:rsidRPr="0071197A" w:rsidRDefault="00FB5E45" w:rsidP="00242C35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b/>
                <w:i/>
                <w:sz w:val="24"/>
                <w:lang w:val="ru-RU" w:eastAsia="ru-RU"/>
              </w:rPr>
              <w:t xml:space="preserve">Месячник </w:t>
            </w:r>
            <w:proofErr w:type="spellStart"/>
            <w:r w:rsidRPr="0071197A">
              <w:rPr>
                <w:b/>
                <w:i/>
                <w:sz w:val="24"/>
                <w:lang w:val="ru-RU" w:eastAsia="ru-RU"/>
              </w:rPr>
              <w:t>профориентационной</w:t>
            </w:r>
            <w:proofErr w:type="spellEnd"/>
            <w:r w:rsidRPr="0071197A">
              <w:rPr>
                <w:b/>
                <w:i/>
                <w:sz w:val="24"/>
                <w:lang w:val="ru-RU" w:eastAsia="ru-RU"/>
              </w:rPr>
              <w:t xml:space="preserve"> работы «Мир профессий»</w:t>
            </w:r>
          </w:p>
          <w:p w:rsidR="00FB5E45" w:rsidRPr="0071197A" w:rsidRDefault="00FB5E45" w:rsidP="00242C35">
            <w:pPr>
              <w:jc w:val="center"/>
              <w:rPr>
                <w:sz w:val="24"/>
                <w:lang w:val="ru-RU"/>
              </w:rPr>
            </w:pPr>
          </w:p>
        </w:tc>
      </w:tr>
      <w:tr w:rsidR="00D5129D" w:rsidRPr="00846FDC" w:rsidTr="00D41D3C">
        <w:trPr>
          <w:gridAfter w:val="3"/>
          <w:wAfter w:w="12660" w:type="dxa"/>
          <w:trHeight w:val="525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29D" w:rsidRPr="0071197A" w:rsidRDefault="004B3EE6" w:rsidP="0071197A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sz w:val="24"/>
                <w:lang w:val="ru-RU"/>
              </w:rPr>
              <w:t>День народного единства-4 ноября (классные часы)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29D" w:rsidRPr="0071197A" w:rsidRDefault="004B3EE6" w:rsidP="0071197A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29D" w:rsidRPr="0071197A" w:rsidRDefault="004B3EE6" w:rsidP="00242C35">
            <w:pPr>
              <w:widowControl/>
              <w:wordWrap/>
              <w:autoSpaceDE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60A8" w:rsidRDefault="006860A8" w:rsidP="0071197A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Кремер О.В.,</w:t>
            </w:r>
          </w:p>
          <w:p w:rsidR="00CB0341" w:rsidRPr="0071197A" w:rsidRDefault="00CB0341" w:rsidP="0071197A">
            <w:pPr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sz w:val="24"/>
                <w:lang w:val="ru-RU"/>
              </w:rPr>
              <w:t>классные руководители</w:t>
            </w:r>
          </w:p>
        </w:tc>
      </w:tr>
      <w:tr w:rsidR="00BA113A" w:rsidRPr="00846FDC" w:rsidTr="00D41D3C">
        <w:trPr>
          <w:gridAfter w:val="3"/>
          <w:wAfter w:w="12660" w:type="dxa"/>
          <w:trHeight w:val="720"/>
        </w:trPr>
        <w:tc>
          <w:tcPr>
            <w:tcW w:w="3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113A" w:rsidRPr="0071197A" w:rsidRDefault="00BA113A" w:rsidP="0071197A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sz w:val="24"/>
                <w:lang w:val="ru-RU"/>
              </w:rPr>
              <w:t>Декада против жестокого обращения и суицида.</w:t>
            </w:r>
          </w:p>
          <w:p w:rsidR="00BA113A" w:rsidRPr="0071197A" w:rsidRDefault="00BA113A" w:rsidP="0071197A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sz w:val="24"/>
                <w:lang w:val="ru-RU"/>
              </w:rPr>
              <w:t>Классные часы «</w:t>
            </w:r>
            <w:proofErr w:type="gramStart"/>
            <w:r w:rsidRPr="0071197A">
              <w:rPr>
                <w:sz w:val="24"/>
                <w:lang w:val="ru-RU"/>
              </w:rPr>
              <w:t>Вся</w:t>
            </w:r>
            <w:proofErr w:type="gramEnd"/>
            <w:r w:rsidRPr="0071197A">
              <w:rPr>
                <w:sz w:val="24"/>
                <w:lang w:val="ru-RU"/>
              </w:rPr>
              <w:t xml:space="preserve"> правда о суициде»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113A" w:rsidRPr="0071197A" w:rsidRDefault="00BA113A" w:rsidP="0071197A">
            <w:pPr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113A" w:rsidRPr="0071197A" w:rsidRDefault="00BA113A" w:rsidP="00242C35">
            <w:pPr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11.11.20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60A8" w:rsidRDefault="006860A8" w:rsidP="0071197A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Полуянова Н.А.</w:t>
            </w:r>
            <w:r w:rsidR="00BA113A" w:rsidRPr="0071197A">
              <w:rPr>
                <w:sz w:val="24"/>
                <w:lang w:val="ru-RU"/>
              </w:rPr>
              <w:t xml:space="preserve">, </w:t>
            </w:r>
          </w:p>
          <w:p w:rsidR="00BA113A" w:rsidRPr="0071197A" w:rsidRDefault="00BA113A" w:rsidP="0071197A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sz w:val="24"/>
                <w:lang w:val="ru-RU"/>
              </w:rPr>
              <w:t xml:space="preserve">классные руководители, </w:t>
            </w:r>
            <w:r w:rsidR="006860A8">
              <w:rPr>
                <w:sz w:val="24"/>
                <w:lang w:val="ru-RU"/>
              </w:rPr>
              <w:t>Иванникова И.М.</w:t>
            </w:r>
          </w:p>
        </w:tc>
      </w:tr>
      <w:tr w:rsidR="00BA113A" w:rsidRPr="00846FDC" w:rsidTr="00D41D3C">
        <w:trPr>
          <w:gridAfter w:val="3"/>
          <w:wAfter w:w="12660" w:type="dxa"/>
          <w:trHeight w:val="185"/>
        </w:trPr>
        <w:tc>
          <w:tcPr>
            <w:tcW w:w="3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60A8" w:rsidRDefault="00BA113A" w:rsidP="0071197A">
            <w:pPr>
              <w:jc w:val="center"/>
              <w:rPr>
                <w:sz w:val="24"/>
                <w:lang w:val="ru-RU" w:eastAsia="ru-RU"/>
              </w:rPr>
            </w:pPr>
            <w:r w:rsidRPr="0071197A">
              <w:rPr>
                <w:sz w:val="24"/>
                <w:lang w:val="ru-RU" w:eastAsia="ru-RU"/>
              </w:rPr>
              <w:t xml:space="preserve">Профилактические мероприятия против экстремизма и терроризма. </w:t>
            </w:r>
          </w:p>
          <w:p w:rsidR="00BA113A" w:rsidRPr="008D6990" w:rsidRDefault="00BA113A" w:rsidP="006860A8">
            <w:pPr>
              <w:jc w:val="center"/>
              <w:rPr>
                <w:b/>
                <w:sz w:val="24"/>
                <w:lang w:val="ru-RU" w:eastAsia="ru-RU"/>
              </w:rPr>
            </w:pPr>
            <w:r w:rsidRPr="008D6990">
              <w:rPr>
                <w:b/>
                <w:sz w:val="24"/>
                <w:lang w:val="ru-RU" w:eastAsia="ru-RU"/>
              </w:rPr>
              <w:t>Праздник</w:t>
            </w:r>
            <w:proofErr w:type="gramStart"/>
            <w:r w:rsidRPr="008D6990">
              <w:rPr>
                <w:b/>
                <w:sz w:val="24"/>
                <w:lang w:val="ru-RU" w:eastAsia="ru-RU"/>
              </w:rPr>
              <w:t>«Т</w:t>
            </w:r>
            <w:proofErr w:type="gramEnd"/>
            <w:r w:rsidRPr="008D6990">
              <w:rPr>
                <w:b/>
                <w:sz w:val="24"/>
                <w:lang w:val="ru-RU" w:eastAsia="ru-RU"/>
              </w:rPr>
              <w:t>радиции и обычаи моей семьи»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113A" w:rsidRPr="0071197A" w:rsidRDefault="00BA113A" w:rsidP="0071197A">
            <w:pPr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113A" w:rsidRPr="0071197A" w:rsidRDefault="00BA113A" w:rsidP="00242C35">
            <w:pPr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22.11.20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6990" w:rsidRDefault="008D6990" w:rsidP="0071197A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Кремер О.В.,</w:t>
            </w:r>
          </w:p>
          <w:p w:rsidR="008D6990" w:rsidRDefault="008D6990" w:rsidP="0071197A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</w:t>
            </w:r>
            <w:r w:rsidR="00BA113A" w:rsidRPr="0071197A">
              <w:rPr>
                <w:sz w:val="24"/>
                <w:lang w:val="ru-RU"/>
              </w:rPr>
              <w:t>лассные руководители</w:t>
            </w:r>
            <w:r>
              <w:rPr>
                <w:sz w:val="24"/>
                <w:lang w:val="ru-RU"/>
              </w:rPr>
              <w:t xml:space="preserve"> </w:t>
            </w:r>
          </w:p>
          <w:p w:rsidR="00BA113A" w:rsidRPr="0071197A" w:rsidRDefault="008D6990" w:rsidP="0071197A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3-х классов</w:t>
            </w:r>
          </w:p>
          <w:p w:rsidR="00BA113A" w:rsidRPr="0071197A" w:rsidRDefault="00BA113A" w:rsidP="0071197A">
            <w:pPr>
              <w:jc w:val="center"/>
              <w:rPr>
                <w:sz w:val="24"/>
                <w:lang w:val="ru-RU"/>
              </w:rPr>
            </w:pPr>
          </w:p>
        </w:tc>
      </w:tr>
      <w:tr w:rsidR="00CB0341" w:rsidRPr="00846FDC" w:rsidTr="00D41D3C">
        <w:trPr>
          <w:gridAfter w:val="3"/>
          <w:wAfter w:w="12660" w:type="dxa"/>
          <w:trHeight w:val="227"/>
        </w:trPr>
        <w:tc>
          <w:tcPr>
            <w:tcW w:w="3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113A" w:rsidRPr="0071197A" w:rsidRDefault="00CB0341" w:rsidP="0071197A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bCs/>
                <w:sz w:val="24"/>
                <w:lang w:val="ru-RU"/>
              </w:rPr>
              <w:t>Россией»</w:t>
            </w:r>
            <w:r w:rsidR="00BA113A" w:rsidRPr="0071197A">
              <w:rPr>
                <w:sz w:val="24"/>
                <w:lang w:val="ru-RU" w:eastAsia="ru-RU"/>
              </w:rPr>
              <w:t xml:space="preserve"> День Матери:</w:t>
            </w:r>
          </w:p>
          <w:p w:rsidR="00BA113A" w:rsidRPr="0071197A" w:rsidRDefault="00BA113A" w:rsidP="0071197A">
            <w:pPr>
              <w:widowControl/>
              <w:numPr>
                <w:ilvl w:val="0"/>
                <w:numId w:val="6"/>
              </w:numPr>
              <w:suppressAutoHyphens/>
              <w:wordWrap/>
              <w:autoSpaceDE/>
              <w:autoSpaceDN/>
              <w:jc w:val="center"/>
              <w:rPr>
                <w:sz w:val="24"/>
                <w:lang w:val="ru-RU"/>
              </w:rPr>
            </w:pPr>
            <w:r w:rsidRPr="0071197A">
              <w:rPr>
                <w:sz w:val="24"/>
                <w:lang w:val="ru-RU" w:eastAsia="ru-RU"/>
              </w:rPr>
              <w:t>Культурно-массовые мероприятия в классах с участием родителей, бабушек.</w:t>
            </w:r>
          </w:p>
          <w:p w:rsidR="00CB0341" w:rsidRPr="0071197A" w:rsidRDefault="00BA113A" w:rsidP="0071197A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sz w:val="24"/>
                <w:lang w:val="ru-RU" w:eastAsia="ru-RU"/>
              </w:rPr>
              <w:t>Конкурс на лучшую поздравительную открытку маме.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0341" w:rsidRPr="0071197A" w:rsidRDefault="00CB0341" w:rsidP="0071197A">
            <w:pPr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0341" w:rsidRPr="0071197A" w:rsidRDefault="00BA113A" w:rsidP="00242C35">
            <w:pPr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22</w:t>
            </w:r>
            <w:r w:rsidR="00CB0341" w:rsidRPr="00711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.11.20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6990" w:rsidRDefault="008D6990" w:rsidP="008D6990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Кремер О.В.,</w:t>
            </w:r>
          </w:p>
          <w:p w:rsidR="00CB0341" w:rsidRPr="0071197A" w:rsidRDefault="00BA113A" w:rsidP="008D6990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sz w:val="24"/>
                <w:lang w:val="ru-RU"/>
              </w:rPr>
              <w:t xml:space="preserve"> классные руководители</w:t>
            </w:r>
          </w:p>
        </w:tc>
      </w:tr>
      <w:tr w:rsidR="004B3EE6" w:rsidRPr="00A56457" w:rsidTr="00D41D3C">
        <w:trPr>
          <w:gridAfter w:val="3"/>
          <w:wAfter w:w="12660" w:type="dxa"/>
          <w:trHeight w:val="1875"/>
        </w:trPr>
        <w:tc>
          <w:tcPr>
            <w:tcW w:w="3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113A" w:rsidRPr="0071197A" w:rsidRDefault="00BA113A" w:rsidP="0071197A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sz w:val="24"/>
                <w:lang w:val="ru-RU"/>
              </w:rPr>
              <w:lastRenderedPageBreak/>
              <w:t>1</w:t>
            </w:r>
            <w:r w:rsidRPr="0071197A">
              <w:rPr>
                <w:b/>
                <w:sz w:val="24"/>
                <w:lang w:val="ru-RU"/>
              </w:rPr>
              <w:t>.18 ноября</w:t>
            </w:r>
            <w:r w:rsidRPr="0071197A">
              <w:rPr>
                <w:sz w:val="24"/>
                <w:lang w:val="ru-RU"/>
              </w:rPr>
              <w:t xml:space="preserve"> «День памяти жертв ДТП», выступление агитбригады ЮИД, запуск белых шаров.</w:t>
            </w:r>
          </w:p>
          <w:p w:rsidR="00BA113A" w:rsidRPr="0071197A" w:rsidRDefault="00BA113A" w:rsidP="0071197A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sz w:val="24"/>
                <w:lang w:val="ru-RU"/>
              </w:rPr>
              <w:t>2. Конкурс рисунков, плакатов ко Дню памяти жертв ДТП</w:t>
            </w:r>
          </w:p>
          <w:p w:rsidR="004B3EE6" w:rsidRPr="0071197A" w:rsidRDefault="00BA113A" w:rsidP="0071197A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sz w:val="24"/>
                <w:lang w:val="ru-RU"/>
              </w:rPr>
              <w:t>3. Конкурс на лучшую новогоднюю поделку «Дорожный знак на новогодней елке»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3EE6" w:rsidRPr="0071197A" w:rsidRDefault="00BA113A" w:rsidP="0071197A">
            <w:pPr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113A" w:rsidRPr="0071197A" w:rsidRDefault="00BA113A" w:rsidP="00242C35">
            <w:pPr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18.11.20</w:t>
            </w:r>
          </w:p>
          <w:p w:rsidR="00BA113A" w:rsidRPr="0071197A" w:rsidRDefault="00BA113A" w:rsidP="00242C35">
            <w:pPr>
              <w:jc w:val="center"/>
              <w:rPr>
                <w:rFonts w:eastAsia="№Е"/>
                <w:sz w:val="24"/>
                <w:lang w:val="ru-RU" w:eastAsia="ru-RU"/>
              </w:rPr>
            </w:pPr>
          </w:p>
          <w:p w:rsidR="00BA113A" w:rsidRPr="0071197A" w:rsidRDefault="00BA113A" w:rsidP="00242C35">
            <w:pPr>
              <w:jc w:val="center"/>
              <w:rPr>
                <w:rFonts w:eastAsia="№Е"/>
                <w:sz w:val="24"/>
                <w:lang w:val="ru-RU" w:eastAsia="ru-RU"/>
              </w:rPr>
            </w:pPr>
          </w:p>
          <w:p w:rsidR="004B3EE6" w:rsidRPr="0071197A" w:rsidRDefault="00BA113A" w:rsidP="00242C35">
            <w:pPr>
              <w:jc w:val="center"/>
              <w:rPr>
                <w:rFonts w:eastAsia="№Е"/>
                <w:sz w:val="24"/>
                <w:lang w:val="ru-RU" w:eastAsia="ru-RU"/>
              </w:rPr>
            </w:pPr>
            <w:r w:rsidRPr="0071197A">
              <w:rPr>
                <w:rFonts w:eastAsia="№Е"/>
                <w:sz w:val="24"/>
                <w:lang w:val="ru-RU" w:eastAsia="ru-RU"/>
              </w:rPr>
              <w:t>05.11.20-10.11.20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6990" w:rsidRDefault="008D6990" w:rsidP="008D6990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Кремер О.В.,</w:t>
            </w:r>
          </w:p>
          <w:p w:rsidR="008D6990" w:rsidRDefault="00BA113A" w:rsidP="008D6990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sz w:val="24"/>
                <w:lang w:val="ru-RU"/>
              </w:rPr>
              <w:t>классные руководители</w:t>
            </w:r>
            <w:r w:rsidR="008D6990">
              <w:rPr>
                <w:sz w:val="24"/>
                <w:lang w:val="ru-RU"/>
              </w:rPr>
              <w:t xml:space="preserve">, </w:t>
            </w:r>
          </w:p>
          <w:p w:rsidR="004B3EE6" w:rsidRPr="0071197A" w:rsidRDefault="008D6990" w:rsidP="008D6990">
            <w:pPr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sz w:val="24"/>
                <w:lang w:val="ru-RU"/>
              </w:rPr>
              <w:t>Скрылов</w:t>
            </w:r>
            <w:proofErr w:type="spellEnd"/>
            <w:r>
              <w:rPr>
                <w:sz w:val="24"/>
                <w:lang w:val="ru-RU"/>
              </w:rPr>
              <w:t xml:space="preserve"> В.Л.</w:t>
            </w:r>
          </w:p>
        </w:tc>
      </w:tr>
      <w:tr w:rsidR="00BA113A" w:rsidRPr="0098416C" w:rsidTr="00D41D3C">
        <w:trPr>
          <w:gridAfter w:val="3"/>
          <w:wAfter w:w="12660" w:type="dxa"/>
          <w:trHeight w:val="630"/>
        </w:trPr>
        <w:tc>
          <w:tcPr>
            <w:tcW w:w="3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13A" w:rsidRPr="0071197A" w:rsidRDefault="00BA113A" w:rsidP="0071197A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b/>
                <w:sz w:val="24"/>
                <w:lang w:val="ru-RU"/>
              </w:rPr>
              <w:t>Классные часы «В здоровом теле – здоровый дух».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13A" w:rsidRPr="0071197A" w:rsidRDefault="00BA113A" w:rsidP="0071197A">
            <w:pPr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13A" w:rsidRPr="0071197A" w:rsidRDefault="00BA113A" w:rsidP="00242C35">
            <w:pPr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14.11.20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990" w:rsidRDefault="00BA113A" w:rsidP="0071197A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sz w:val="24"/>
                <w:lang w:val="ru-RU"/>
              </w:rPr>
              <w:t>Классные руководители</w:t>
            </w:r>
            <w:r w:rsidR="008D6990">
              <w:rPr>
                <w:sz w:val="24"/>
                <w:lang w:val="ru-RU"/>
              </w:rPr>
              <w:t xml:space="preserve"> </w:t>
            </w:r>
          </w:p>
          <w:p w:rsidR="00BA113A" w:rsidRPr="0071197A" w:rsidRDefault="008D6990" w:rsidP="0071197A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2-х классов</w:t>
            </w:r>
          </w:p>
        </w:tc>
      </w:tr>
      <w:tr w:rsidR="00BA113A" w:rsidRPr="00846FDC" w:rsidTr="00D41D3C">
        <w:trPr>
          <w:gridAfter w:val="3"/>
          <w:wAfter w:w="12660" w:type="dxa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13A" w:rsidRPr="0071197A" w:rsidRDefault="00BA113A" w:rsidP="0071197A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sz w:val="24"/>
                <w:lang w:val="ru-RU"/>
              </w:rPr>
              <w:t>Урок – беседа в начальных классах «Вредные привычки» совместно с психологом.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13A" w:rsidRPr="0071197A" w:rsidRDefault="00BA113A" w:rsidP="0071197A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13A" w:rsidRPr="0071197A" w:rsidRDefault="00BA113A" w:rsidP="00242C35">
            <w:pPr>
              <w:widowControl/>
              <w:wordWrap/>
              <w:autoSpaceDE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13A" w:rsidRPr="0071197A" w:rsidRDefault="00BA113A" w:rsidP="0071197A">
            <w:pPr>
              <w:widowControl/>
              <w:wordWrap/>
              <w:autoSpaceDE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Классные руководители, </w:t>
            </w:r>
            <w:r w:rsidR="008D699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Иванникова И.М.</w:t>
            </w:r>
          </w:p>
        </w:tc>
      </w:tr>
      <w:tr w:rsidR="00BA113A" w:rsidRPr="00846FDC" w:rsidTr="00D41D3C">
        <w:trPr>
          <w:gridAfter w:val="3"/>
          <w:wAfter w:w="12660" w:type="dxa"/>
          <w:trHeight w:val="1065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113A" w:rsidRPr="0071197A" w:rsidRDefault="00BA113A" w:rsidP="0071197A">
            <w:pPr>
              <w:widowControl/>
              <w:wordWrap/>
              <w:autoSpaceDE/>
              <w:jc w:val="center"/>
              <w:rPr>
                <w:sz w:val="24"/>
                <w:shd w:val="clear" w:color="auto" w:fill="FFFFFF"/>
                <w:lang w:val="ru-RU"/>
              </w:rPr>
            </w:pPr>
            <w:r w:rsidRPr="0071197A">
              <w:rPr>
                <w:sz w:val="24"/>
                <w:shd w:val="clear" w:color="auto" w:fill="FFFFFF"/>
                <w:lang w:val="ru-RU"/>
              </w:rPr>
              <w:t xml:space="preserve">Республиканский конкурс рисунков, плакатов «Я </w:t>
            </w:r>
            <w:proofErr w:type="gramStart"/>
            <w:r w:rsidRPr="0071197A">
              <w:rPr>
                <w:sz w:val="24"/>
                <w:shd w:val="clear" w:color="auto" w:fill="FFFFFF"/>
                <w:lang w:val="ru-RU"/>
              </w:rPr>
              <w:t>-п</w:t>
            </w:r>
            <w:proofErr w:type="gramEnd"/>
            <w:r w:rsidRPr="0071197A">
              <w:rPr>
                <w:sz w:val="24"/>
                <w:shd w:val="clear" w:color="auto" w:fill="FFFFFF"/>
                <w:lang w:val="ru-RU"/>
              </w:rPr>
              <w:t>ротив коррупции», логотипов «Стоп коррупция»</w:t>
            </w:r>
          </w:p>
          <w:p w:rsidR="005C73EC" w:rsidRPr="0071197A" w:rsidRDefault="005C73EC" w:rsidP="0071197A">
            <w:pPr>
              <w:widowControl/>
              <w:wordWrap/>
              <w:autoSpaceDE/>
              <w:jc w:val="center"/>
              <w:rPr>
                <w:sz w:val="24"/>
                <w:shd w:val="clear" w:color="auto" w:fill="FFFFFF"/>
                <w:lang w:val="ru-RU"/>
              </w:rPr>
            </w:pPr>
          </w:p>
          <w:p w:rsidR="005C73EC" w:rsidRPr="0071197A" w:rsidRDefault="005C73EC" w:rsidP="0071197A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sz w:val="24"/>
                <w:lang w:val="ru-RU"/>
              </w:rPr>
              <w:t>Неделя толерантности</w:t>
            </w:r>
          </w:p>
          <w:p w:rsidR="005C73EC" w:rsidRPr="0071197A" w:rsidRDefault="005C73EC" w:rsidP="0071197A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b/>
                <w:sz w:val="24"/>
                <w:lang w:val="ru-RU"/>
              </w:rPr>
              <w:t>Классный час: Урок дружбы «Добрый поступок украшает человека» -18.11.19</w:t>
            </w:r>
          </w:p>
          <w:p w:rsidR="005C73EC" w:rsidRPr="0071197A" w:rsidRDefault="005C73EC" w:rsidP="0071197A">
            <w:pPr>
              <w:widowControl/>
              <w:wordWrap/>
              <w:autoSpaceDE/>
              <w:jc w:val="center"/>
              <w:rPr>
                <w:sz w:val="24"/>
                <w:lang w:val="ru-RU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113A" w:rsidRPr="0071197A" w:rsidRDefault="00BA113A" w:rsidP="0071197A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  <w:p w:rsidR="005C73EC" w:rsidRPr="0071197A" w:rsidRDefault="005C73EC" w:rsidP="0071197A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5C73EC" w:rsidRPr="0071197A" w:rsidRDefault="005C73EC" w:rsidP="0071197A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5C73EC" w:rsidRPr="0071197A" w:rsidRDefault="005C73EC" w:rsidP="0071197A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113A" w:rsidRPr="0071197A" w:rsidRDefault="005C73EC" w:rsidP="00242C35">
            <w:pPr>
              <w:widowControl/>
              <w:wordWrap/>
              <w:autoSpaceDE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</w:t>
            </w:r>
            <w:r w:rsidR="00BA113A" w:rsidRPr="00711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оябрь</w:t>
            </w:r>
          </w:p>
          <w:p w:rsidR="005C73EC" w:rsidRPr="0071197A" w:rsidRDefault="005C73EC" w:rsidP="00242C35">
            <w:pPr>
              <w:widowControl/>
              <w:wordWrap/>
              <w:autoSpaceDE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5C73EC" w:rsidRPr="0071197A" w:rsidRDefault="005C73EC" w:rsidP="00242C35">
            <w:pPr>
              <w:widowControl/>
              <w:wordWrap/>
              <w:autoSpaceDE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5C73EC" w:rsidRPr="0071197A" w:rsidRDefault="005C73EC" w:rsidP="00242C35">
            <w:pPr>
              <w:widowControl/>
              <w:wordWrap/>
              <w:autoSpaceDE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14.11.20-18.11.20</w:t>
            </w:r>
          </w:p>
          <w:p w:rsidR="005C73EC" w:rsidRPr="0071197A" w:rsidRDefault="005C73EC" w:rsidP="00242C35">
            <w:pPr>
              <w:jc w:val="center"/>
              <w:rPr>
                <w:rFonts w:eastAsia="№Е"/>
                <w:sz w:val="24"/>
                <w:lang w:val="ru-RU" w:eastAsia="ru-RU"/>
              </w:rPr>
            </w:pPr>
          </w:p>
          <w:p w:rsidR="005C73EC" w:rsidRPr="0071197A" w:rsidRDefault="005C73EC" w:rsidP="00242C35">
            <w:pPr>
              <w:jc w:val="center"/>
              <w:rPr>
                <w:rFonts w:eastAsia="№Е"/>
                <w:sz w:val="24"/>
                <w:lang w:val="ru-RU" w:eastAsia="ru-RU"/>
              </w:rPr>
            </w:pPr>
          </w:p>
          <w:p w:rsidR="005C73EC" w:rsidRPr="0071197A" w:rsidRDefault="005C73EC" w:rsidP="00242C35">
            <w:pPr>
              <w:jc w:val="center"/>
              <w:rPr>
                <w:rFonts w:eastAsia="№Е"/>
                <w:sz w:val="24"/>
                <w:lang w:val="ru-RU" w:eastAsia="ru-RU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6990" w:rsidRDefault="008D6990" w:rsidP="0071197A">
            <w:pPr>
              <w:jc w:val="center"/>
              <w:rPr>
                <w:sz w:val="24"/>
                <w:shd w:val="clear" w:color="auto" w:fill="FFFFFF"/>
                <w:lang w:val="ru-RU"/>
              </w:rPr>
            </w:pPr>
            <w:r>
              <w:rPr>
                <w:sz w:val="24"/>
                <w:shd w:val="clear" w:color="auto" w:fill="FFFFFF"/>
                <w:lang w:val="ru-RU"/>
              </w:rPr>
              <w:t>Кремер О.В.,</w:t>
            </w:r>
          </w:p>
          <w:p w:rsidR="008D6990" w:rsidRDefault="008D6990" w:rsidP="0071197A">
            <w:pPr>
              <w:jc w:val="center"/>
              <w:rPr>
                <w:sz w:val="24"/>
                <w:shd w:val="clear" w:color="auto" w:fill="FFFFFF"/>
                <w:lang w:val="ru-RU"/>
              </w:rPr>
            </w:pPr>
            <w:r>
              <w:rPr>
                <w:sz w:val="24"/>
                <w:shd w:val="clear" w:color="auto" w:fill="FFFFFF"/>
                <w:lang w:val="ru-RU"/>
              </w:rPr>
              <w:t>к</w:t>
            </w:r>
            <w:r w:rsidR="00BA113A" w:rsidRPr="0071197A">
              <w:rPr>
                <w:sz w:val="24"/>
                <w:shd w:val="clear" w:color="auto" w:fill="FFFFFF"/>
                <w:lang w:val="ru-RU"/>
              </w:rPr>
              <w:t>лассные руководители</w:t>
            </w:r>
            <w:r>
              <w:rPr>
                <w:sz w:val="24"/>
                <w:shd w:val="clear" w:color="auto" w:fill="FFFFFF"/>
                <w:lang w:val="ru-RU"/>
              </w:rPr>
              <w:t xml:space="preserve"> </w:t>
            </w:r>
          </w:p>
          <w:p w:rsidR="00BA113A" w:rsidRPr="0071197A" w:rsidRDefault="008D6990" w:rsidP="0071197A">
            <w:pPr>
              <w:jc w:val="center"/>
              <w:rPr>
                <w:sz w:val="24"/>
                <w:shd w:val="clear" w:color="auto" w:fill="FFFFFF"/>
                <w:lang w:val="ru-RU"/>
              </w:rPr>
            </w:pPr>
            <w:r>
              <w:rPr>
                <w:sz w:val="24"/>
                <w:shd w:val="clear" w:color="auto" w:fill="FFFFFF"/>
                <w:lang w:val="ru-RU"/>
              </w:rPr>
              <w:t>4-х классов</w:t>
            </w:r>
            <w:r w:rsidR="00BA113A" w:rsidRPr="0071197A">
              <w:rPr>
                <w:sz w:val="24"/>
                <w:shd w:val="clear" w:color="auto" w:fill="FFFFFF"/>
                <w:lang w:val="ru-RU"/>
              </w:rPr>
              <w:t xml:space="preserve">, </w:t>
            </w:r>
          </w:p>
          <w:p w:rsidR="005C73EC" w:rsidRPr="0071197A" w:rsidRDefault="005C73EC" w:rsidP="0071197A">
            <w:pPr>
              <w:jc w:val="center"/>
              <w:rPr>
                <w:sz w:val="24"/>
                <w:shd w:val="clear" w:color="auto" w:fill="FFFFFF"/>
                <w:lang w:val="ru-RU"/>
              </w:rPr>
            </w:pPr>
          </w:p>
          <w:p w:rsidR="005C73EC" w:rsidRPr="0071197A" w:rsidRDefault="005C73EC" w:rsidP="0071197A">
            <w:pPr>
              <w:jc w:val="center"/>
              <w:rPr>
                <w:sz w:val="24"/>
                <w:shd w:val="clear" w:color="auto" w:fill="FFFFFF"/>
                <w:lang w:val="ru-RU"/>
              </w:rPr>
            </w:pPr>
          </w:p>
          <w:p w:rsidR="008D6990" w:rsidRDefault="008D6990" w:rsidP="0071197A">
            <w:pPr>
              <w:jc w:val="center"/>
              <w:rPr>
                <w:sz w:val="24"/>
                <w:lang w:val="ru-RU"/>
              </w:rPr>
            </w:pPr>
          </w:p>
          <w:p w:rsidR="008D6990" w:rsidRDefault="008D6990" w:rsidP="0071197A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Кремер О.В.,</w:t>
            </w:r>
          </w:p>
          <w:p w:rsidR="008D6990" w:rsidRDefault="005C73EC" w:rsidP="0071197A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sz w:val="24"/>
                <w:lang w:val="ru-RU"/>
              </w:rPr>
              <w:t>классные руководители</w:t>
            </w:r>
            <w:r w:rsidR="008D6990">
              <w:rPr>
                <w:sz w:val="24"/>
                <w:lang w:val="ru-RU"/>
              </w:rPr>
              <w:t xml:space="preserve"> </w:t>
            </w:r>
          </w:p>
          <w:p w:rsidR="005C73EC" w:rsidRPr="0071197A" w:rsidRDefault="008D6990" w:rsidP="0071197A">
            <w:pPr>
              <w:jc w:val="center"/>
              <w:rPr>
                <w:rFonts w:eastAsia="Batang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3-х классов</w:t>
            </w:r>
            <w:r w:rsidR="005C73EC" w:rsidRPr="0071197A">
              <w:rPr>
                <w:sz w:val="24"/>
                <w:lang w:val="ru-RU"/>
              </w:rPr>
              <w:t>.</w:t>
            </w:r>
          </w:p>
        </w:tc>
      </w:tr>
      <w:tr w:rsidR="005C73EC" w:rsidRPr="00846FDC" w:rsidTr="00D41D3C">
        <w:trPr>
          <w:gridAfter w:val="3"/>
          <w:wAfter w:w="12660" w:type="dxa"/>
          <w:trHeight w:val="675"/>
        </w:trPr>
        <w:tc>
          <w:tcPr>
            <w:tcW w:w="3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73EC" w:rsidRPr="0071197A" w:rsidRDefault="005C73EC" w:rsidP="0071197A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sz w:val="24"/>
                <w:lang w:val="ru-RU" w:eastAsia="ru-RU"/>
              </w:rPr>
              <w:t>Акция «И я помогаю».</w:t>
            </w:r>
          </w:p>
          <w:p w:rsidR="005C73EC" w:rsidRPr="0071197A" w:rsidRDefault="005C73EC" w:rsidP="0071197A">
            <w:pPr>
              <w:jc w:val="center"/>
              <w:rPr>
                <w:sz w:val="24"/>
                <w:shd w:val="clear" w:color="auto" w:fill="FFFFFF"/>
                <w:lang w:val="ru-RU"/>
              </w:rPr>
            </w:pPr>
            <w:r w:rsidRPr="0071197A">
              <w:rPr>
                <w:b/>
                <w:bCs/>
                <w:color w:val="800000"/>
                <w:sz w:val="24"/>
                <w:lang w:val="ru-RU" w:eastAsia="ru-RU"/>
              </w:rPr>
              <w:t>16 ноября – Международный день</w:t>
            </w:r>
            <w:r w:rsidRPr="0071197A">
              <w:rPr>
                <w:sz w:val="24"/>
                <w:lang w:val="ru-RU" w:eastAsia="ru-RU"/>
              </w:rPr>
              <w:t xml:space="preserve"> терпимости (толерантности).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73EC" w:rsidRPr="0071197A" w:rsidRDefault="005C73EC" w:rsidP="0071197A">
            <w:pPr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73EC" w:rsidRPr="0071197A" w:rsidRDefault="005C73EC" w:rsidP="00242C35">
            <w:pPr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rFonts w:eastAsia="№Е"/>
                <w:sz w:val="24"/>
                <w:lang w:val="ru-RU" w:eastAsia="ru-RU"/>
              </w:rPr>
              <w:t>16.11.20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6990" w:rsidRDefault="008D6990" w:rsidP="0071197A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Кремер О.В.</w:t>
            </w:r>
            <w:r w:rsidR="005C73EC" w:rsidRPr="0071197A">
              <w:rPr>
                <w:sz w:val="24"/>
                <w:lang w:val="ru-RU"/>
              </w:rPr>
              <w:t xml:space="preserve">, </w:t>
            </w:r>
          </w:p>
          <w:p w:rsidR="005C73EC" w:rsidRPr="0071197A" w:rsidRDefault="005C73EC" w:rsidP="0071197A">
            <w:pPr>
              <w:jc w:val="center"/>
              <w:rPr>
                <w:sz w:val="24"/>
                <w:shd w:val="clear" w:color="auto" w:fill="FFFFFF"/>
                <w:lang w:val="ru-RU"/>
              </w:rPr>
            </w:pPr>
            <w:r w:rsidRPr="0071197A">
              <w:rPr>
                <w:sz w:val="24"/>
                <w:lang w:val="ru-RU"/>
              </w:rPr>
              <w:t>классные руководители.</w:t>
            </w:r>
          </w:p>
        </w:tc>
      </w:tr>
      <w:tr w:rsidR="005C73EC" w:rsidRPr="00846FDC" w:rsidTr="00D41D3C">
        <w:trPr>
          <w:gridAfter w:val="3"/>
          <w:wAfter w:w="12660" w:type="dxa"/>
          <w:trHeight w:val="945"/>
        </w:trPr>
        <w:tc>
          <w:tcPr>
            <w:tcW w:w="3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73EC" w:rsidRPr="0071197A" w:rsidRDefault="005C73EC" w:rsidP="0071197A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b/>
                <w:bCs/>
                <w:sz w:val="24"/>
                <w:lang w:val="ru-RU"/>
              </w:rPr>
              <w:t>Декада правового воспитания:</w:t>
            </w:r>
          </w:p>
          <w:p w:rsidR="005C73EC" w:rsidRPr="0071197A" w:rsidRDefault="005C73EC" w:rsidP="0071197A">
            <w:pPr>
              <w:widowControl/>
              <w:suppressAutoHyphens/>
              <w:wordWrap/>
              <w:autoSpaceDE/>
              <w:autoSpaceDN/>
              <w:jc w:val="center"/>
              <w:rPr>
                <w:sz w:val="24"/>
                <w:lang w:val="ru-RU"/>
              </w:rPr>
            </w:pPr>
            <w:r w:rsidRPr="0071197A">
              <w:rPr>
                <w:sz w:val="24"/>
                <w:lang w:val="ru-RU"/>
              </w:rPr>
              <w:t>1.Тематические классные часы.</w:t>
            </w:r>
          </w:p>
          <w:p w:rsidR="005C73EC" w:rsidRPr="0071197A" w:rsidRDefault="005C73EC" w:rsidP="0071197A">
            <w:pPr>
              <w:jc w:val="center"/>
              <w:rPr>
                <w:sz w:val="24"/>
                <w:lang w:val="ru-RU" w:eastAsia="ru-RU"/>
              </w:rPr>
            </w:pPr>
            <w:proofErr w:type="spellStart"/>
            <w:r w:rsidRPr="0071197A">
              <w:rPr>
                <w:sz w:val="24"/>
                <w:lang w:val="ru-RU"/>
              </w:rPr>
              <w:t>Видеоуроки</w:t>
            </w:r>
            <w:proofErr w:type="spellEnd"/>
            <w:r w:rsidRPr="0071197A">
              <w:rPr>
                <w:sz w:val="24"/>
                <w:lang w:val="ru-RU"/>
              </w:rPr>
              <w:t xml:space="preserve"> по правовому воспитанию «Права и обязанности подростков».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73EC" w:rsidRPr="0071197A" w:rsidRDefault="005C73EC" w:rsidP="0071197A">
            <w:pPr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73EC" w:rsidRPr="0071197A" w:rsidRDefault="005C73EC" w:rsidP="00242C35">
            <w:pPr>
              <w:jc w:val="center"/>
              <w:rPr>
                <w:rFonts w:eastAsia="№Е"/>
                <w:sz w:val="24"/>
                <w:lang w:val="ru-RU" w:eastAsia="ru-RU"/>
              </w:rPr>
            </w:pPr>
            <w:r w:rsidRPr="0071197A">
              <w:rPr>
                <w:rFonts w:eastAsia="№Е"/>
                <w:sz w:val="24"/>
                <w:lang w:val="ru-RU" w:eastAsia="ru-RU"/>
              </w:rPr>
              <w:t>ноябрь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6990" w:rsidRDefault="008D6990" w:rsidP="008D6990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Полуянова Н.А.,</w:t>
            </w:r>
          </w:p>
          <w:p w:rsidR="005C73EC" w:rsidRPr="0071197A" w:rsidRDefault="008D6990" w:rsidP="008D6990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Иванникова И.М.</w:t>
            </w:r>
          </w:p>
          <w:p w:rsidR="005C73EC" w:rsidRPr="0071197A" w:rsidRDefault="005C73EC" w:rsidP="0071197A">
            <w:pPr>
              <w:jc w:val="center"/>
              <w:rPr>
                <w:sz w:val="24"/>
                <w:lang w:val="ru-RU"/>
              </w:rPr>
            </w:pPr>
          </w:p>
        </w:tc>
      </w:tr>
      <w:tr w:rsidR="005C73EC" w:rsidRPr="00846FDC" w:rsidTr="00D41D3C">
        <w:trPr>
          <w:gridAfter w:val="3"/>
          <w:wAfter w:w="12660" w:type="dxa"/>
          <w:trHeight w:val="190"/>
        </w:trPr>
        <w:tc>
          <w:tcPr>
            <w:tcW w:w="1003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3EC" w:rsidRPr="0071197A" w:rsidRDefault="005C73EC" w:rsidP="00242C35">
            <w:pPr>
              <w:jc w:val="center"/>
              <w:rPr>
                <w:b/>
                <w:i/>
                <w:sz w:val="24"/>
                <w:lang w:val="ru-RU" w:eastAsia="ru-RU"/>
              </w:rPr>
            </w:pPr>
            <w:r w:rsidRPr="0071197A">
              <w:rPr>
                <w:b/>
                <w:i/>
                <w:sz w:val="24"/>
                <w:lang w:val="ru-RU" w:eastAsia="ru-RU"/>
              </w:rPr>
              <w:t>Декабрь</w:t>
            </w:r>
          </w:p>
          <w:p w:rsidR="005C73EC" w:rsidRPr="0071197A" w:rsidRDefault="005C73EC" w:rsidP="00242C35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b/>
                <w:i/>
                <w:sz w:val="24"/>
                <w:lang w:val="ru-RU" w:eastAsia="ru-RU"/>
              </w:rPr>
              <w:t>Месячник охраны здоровья, профилактики вредных привычек  и профилактики асоциальных явлений  «Здоровое поколение»</w:t>
            </w:r>
          </w:p>
        </w:tc>
      </w:tr>
      <w:tr w:rsidR="00BA113A" w:rsidRPr="00846FDC" w:rsidTr="00D41D3C">
        <w:trPr>
          <w:gridAfter w:val="3"/>
          <w:wAfter w:w="12660" w:type="dxa"/>
          <w:trHeight w:val="1500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73EC" w:rsidRPr="0071197A" w:rsidRDefault="005C73EC" w:rsidP="0071197A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sz w:val="24"/>
                <w:lang w:val="ru-RU"/>
              </w:rPr>
              <w:t>Праздник Нового года. Дискотека и новогоднее представление.</w:t>
            </w:r>
          </w:p>
          <w:p w:rsidR="005C73EC" w:rsidRPr="0071197A" w:rsidRDefault="005C73EC" w:rsidP="0071197A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sz w:val="24"/>
                <w:lang w:val="ru-RU"/>
              </w:rPr>
              <w:t>Конкурсы:  «Новогодняя игрушка своими руками», «Лучший новогодний коллаж», «Самый празднично оформленный кабинет»</w:t>
            </w:r>
          </w:p>
          <w:p w:rsidR="00BA113A" w:rsidRPr="0071197A" w:rsidRDefault="00BA113A" w:rsidP="0071197A">
            <w:pPr>
              <w:widowControl/>
              <w:wordWrap/>
              <w:autoSpaceDE/>
              <w:jc w:val="center"/>
              <w:rPr>
                <w:color w:val="000000"/>
                <w:sz w:val="24"/>
                <w:lang w:val="ru-RU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113A" w:rsidRPr="0071197A" w:rsidRDefault="00BA113A" w:rsidP="0071197A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113A" w:rsidRPr="0071197A" w:rsidRDefault="005C73EC" w:rsidP="00242C35">
            <w:pPr>
              <w:widowControl/>
              <w:wordWrap/>
              <w:autoSpaceDE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27.12.20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73EC" w:rsidRPr="0071197A" w:rsidRDefault="008D6990" w:rsidP="0071197A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Кремер О.В.</w:t>
            </w:r>
            <w:r w:rsidR="005C73EC" w:rsidRPr="0071197A">
              <w:rPr>
                <w:sz w:val="24"/>
                <w:lang w:val="ru-RU"/>
              </w:rPr>
              <w:t xml:space="preserve">, </w:t>
            </w:r>
            <w:r>
              <w:rPr>
                <w:sz w:val="24"/>
                <w:lang w:val="ru-RU"/>
              </w:rPr>
              <w:br/>
              <w:t>Темирова Д.Р.</w:t>
            </w:r>
          </w:p>
          <w:p w:rsidR="00BA113A" w:rsidRPr="0071197A" w:rsidRDefault="00BA113A" w:rsidP="0071197A">
            <w:pPr>
              <w:jc w:val="center"/>
              <w:rPr>
                <w:rFonts w:eastAsia="Batang"/>
                <w:sz w:val="24"/>
                <w:lang w:val="ru-RU" w:eastAsia="ru-RU"/>
              </w:rPr>
            </w:pPr>
          </w:p>
        </w:tc>
      </w:tr>
      <w:tr w:rsidR="005C73EC" w:rsidRPr="00846FDC" w:rsidTr="00D41D3C">
        <w:trPr>
          <w:gridAfter w:val="3"/>
          <w:wAfter w:w="12660" w:type="dxa"/>
          <w:trHeight w:val="855"/>
        </w:trPr>
        <w:tc>
          <w:tcPr>
            <w:tcW w:w="3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3EC" w:rsidRPr="0071197A" w:rsidRDefault="005C73EC" w:rsidP="0071197A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b/>
                <w:i/>
                <w:sz w:val="24"/>
                <w:shd w:val="clear" w:color="auto" w:fill="FFFFFF"/>
                <w:lang w:val="ru-RU"/>
              </w:rPr>
              <w:t>«Сенатская елка». Елка мэра. Посещение дельфинария детьми льготной категории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3EC" w:rsidRPr="0071197A" w:rsidRDefault="005C73EC" w:rsidP="0071197A">
            <w:pPr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3EC" w:rsidRPr="0071197A" w:rsidRDefault="005C73EC" w:rsidP="00242C35">
            <w:pPr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990" w:rsidRDefault="008D6990" w:rsidP="008D6990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Полуянова Н.А,</w:t>
            </w:r>
          </w:p>
          <w:p w:rsidR="005C73EC" w:rsidRPr="0071197A" w:rsidRDefault="008D6990" w:rsidP="008D6990">
            <w:pPr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к</w:t>
            </w:r>
            <w:r w:rsidR="005C73EC" w:rsidRPr="008D6990">
              <w:rPr>
                <w:sz w:val="24"/>
                <w:lang w:val="ru-RU"/>
              </w:rPr>
              <w:t>лассные руководители</w:t>
            </w:r>
          </w:p>
        </w:tc>
      </w:tr>
      <w:tr w:rsidR="00BA113A" w:rsidRPr="00846FDC" w:rsidTr="00D41D3C">
        <w:trPr>
          <w:gridAfter w:val="3"/>
          <w:wAfter w:w="12660" w:type="dxa"/>
          <w:trHeight w:val="540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73EC" w:rsidRPr="0071197A" w:rsidRDefault="005C73EC" w:rsidP="0071197A">
            <w:pPr>
              <w:jc w:val="center"/>
              <w:rPr>
                <w:color w:val="000000"/>
                <w:sz w:val="24"/>
                <w:lang w:val="ru-RU"/>
              </w:rPr>
            </w:pPr>
            <w:proofErr w:type="spellStart"/>
            <w:r w:rsidRPr="0071197A">
              <w:rPr>
                <w:sz w:val="24"/>
              </w:rPr>
              <w:t>День</w:t>
            </w:r>
            <w:proofErr w:type="spellEnd"/>
            <w:r w:rsidRPr="0071197A">
              <w:rPr>
                <w:sz w:val="24"/>
              </w:rPr>
              <w:t xml:space="preserve"> </w:t>
            </w:r>
            <w:proofErr w:type="spellStart"/>
            <w:r w:rsidRPr="0071197A">
              <w:rPr>
                <w:sz w:val="24"/>
              </w:rPr>
              <w:t>неизвестного</w:t>
            </w:r>
            <w:proofErr w:type="spellEnd"/>
            <w:r w:rsidRPr="0071197A">
              <w:rPr>
                <w:sz w:val="24"/>
              </w:rPr>
              <w:t xml:space="preserve"> солдата</w:t>
            </w:r>
            <w:r w:rsidRPr="0071197A">
              <w:rPr>
                <w:color w:val="FF0000"/>
                <w:sz w:val="24"/>
              </w:rPr>
              <w:t xml:space="preserve">.-03.12.2019 </w:t>
            </w:r>
            <w:r w:rsidRPr="0071197A">
              <w:rPr>
                <w:sz w:val="24"/>
              </w:rPr>
              <w:t>–</w:t>
            </w:r>
            <w:proofErr w:type="spellStart"/>
            <w:r w:rsidRPr="0071197A">
              <w:rPr>
                <w:sz w:val="24"/>
              </w:rPr>
              <w:t>линейка</w:t>
            </w:r>
            <w:proofErr w:type="spellEnd"/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113A" w:rsidRPr="0071197A" w:rsidRDefault="00BA113A" w:rsidP="0071197A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113A" w:rsidRPr="0071197A" w:rsidRDefault="005C73EC" w:rsidP="00242C35">
            <w:pPr>
              <w:widowControl/>
              <w:wordWrap/>
              <w:autoSpaceDE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03.12.20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113A" w:rsidRPr="0071197A" w:rsidRDefault="005C73EC" w:rsidP="0071197A">
            <w:pPr>
              <w:widowControl/>
              <w:wordWrap/>
              <w:autoSpaceDE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71197A">
              <w:rPr>
                <w:sz w:val="24"/>
                <w:lang w:val="ru-RU"/>
              </w:rPr>
              <w:t>Вайло</w:t>
            </w:r>
            <w:proofErr w:type="spellEnd"/>
            <w:r w:rsidRPr="0071197A">
              <w:rPr>
                <w:sz w:val="24"/>
                <w:lang w:val="ru-RU"/>
              </w:rPr>
              <w:t xml:space="preserve"> Ю.В.,</w:t>
            </w:r>
            <w:r w:rsidR="008D6990">
              <w:rPr>
                <w:sz w:val="24"/>
                <w:lang w:val="ru-RU"/>
              </w:rPr>
              <w:t xml:space="preserve"> </w:t>
            </w:r>
            <w:proofErr w:type="spellStart"/>
            <w:r w:rsidRPr="0071197A">
              <w:rPr>
                <w:sz w:val="24"/>
                <w:lang w:val="ru-RU"/>
              </w:rPr>
              <w:t>ЯрошкоЛ.Н</w:t>
            </w:r>
            <w:proofErr w:type="spellEnd"/>
            <w:r w:rsidRPr="0071197A">
              <w:rPr>
                <w:sz w:val="24"/>
                <w:lang w:val="ru-RU"/>
              </w:rPr>
              <w:t>.</w:t>
            </w:r>
          </w:p>
        </w:tc>
      </w:tr>
      <w:tr w:rsidR="005C73EC" w:rsidRPr="005C73EC" w:rsidTr="00D41D3C">
        <w:trPr>
          <w:gridAfter w:val="3"/>
          <w:wAfter w:w="12660" w:type="dxa"/>
          <w:trHeight w:val="195"/>
        </w:trPr>
        <w:tc>
          <w:tcPr>
            <w:tcW w:w="3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3EC" w:rsidRPr="0071197A" w:rsidRDefault="005C73EC" w:rsidP="0071197A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b/>
                <w:i/>
                <w:sz w:val="24"/>
                <w:shd w:val="clear" w:color="auto" w:fill="FFFFFF"/>
                <w:lang w:val="ru-RU"/>
              </w:rPr>
              <w:t xml:space="preserve">Библиотечный урок </w:t>
            </w:r>
            <w:proofErr w:type="gramStart"/>
            <w:r w:rsidRPr="0071197A">
              <w:rPr>
                <w:b/>
                <w:i/>
                <w:sz w:val="24"/>
                <w:shd w:val="clear" w:color="auto" w:fill="FFFFFF"/>
                <w:lang w:val="ru-RU"/>
              </w:rPr>
              <w:t>-</w:t>
            </w:r>
            <w:r w:rsidRPr="0071197A">
              <w:rPr>
                <w:sz w:val="24"/>
                <w:lang w:val="ru-RU"/>
              </w:rPr>
              <w:t>Д</w:t>
            </w:r>
            <w:proofErr w:type="gramEnd"/>
            <w:r w:rsidRPr="0071197A">
              <w:rPr>
                <w:sz w:val="24"/>
                <w:lang w:val="ru-RU"/>
              </w:rPr>
              <w:t xml:space="preserve">ень контрнаступления советских </w:t>
            </w:r>
            <w:r w:rsidRPr="0071197A">
              <w:rPr>
                <w:sz w:val="24"/>
                <w:lang w:val="ru-RU"/>
              </w:rPr>
              <w:lastRenderedPageBreak/>
              <w:t>войск в битве под Москвой.</w:t>
            </w:r>
          </w:p>
          <w:p w:rsidR="005C73EC" w:rsidRPr="0071197A" w:rsidRDefault="005C73EC" w:rsidP="0071197A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3EC" w:rsidRPr="0071197A" w:rsidRDefault="005C73EC" w:rsidP="0071197A">
            <w:pPr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>1-4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3EC" w:rsidRPr="0071197A" w:rsidRDefault="005C73EC" w:rsidP="00242C35">
            <w:pPr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05.12.20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3EC" w:rsidRPr="0071197A" w:rsidRDefault="008D6990" w:rsidP="0071197A">
            <w:pPr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Вайло</w:t>
            </w:r>
            <w:proofErr w:type="spellEnd"/>
            <w:r>
              <w:rPr>
                <w:sz w:val="24"/>
                <w:lang w:val="ru-RU"/>
              </w:rPr>
              <w:t xml:space="preserve"> Ю.В.</w:t>
            </w:r>
          </w:p>
        </w:tc>
      </w:tr>
      <w:tr w:rsidR="005C73EC" w:rsidRPr="00A56457" w:rsidTr="00D41D3C">
        <w:trPr>
          <w:gridAfter w:val="3"/>
          <w:wAfter w:w="12660" w:type="dxa"/>
          <w:trHeight w:val="525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22BF" w:rsidRPr="0071197A" w:rsidRDefault="005C73EC" w:rsidP="0071197A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b/>
                <w:sz w:val="24"/>
                <w:lang w:val="ru-RU"/>
              </w:rPr>
              <w:lastRenderedPageBreak/>
              <w:t xml:space="preserve">Классный час: «Мы – Россияне!», </w:t>
            </w:r>
            <w:proofErr w:type="gramStart"/>
            <w:r w:rsidRPr="0071197A">
              <w:rPr>
                <w:b/>
                <w:sz w:val="24"/>
                <w:lang w:val="ru-RU"/>
              </w:rPr>
              <w:t>посвященный</w:t>
            </w:r>
            <w:proofErr w:type="gramEnd"/>
            <w:r w:rsidRPr="0071197A">
              <w:rPr>
                <w:b/>
                <w:sz w:val="24"/>
                <w:lang w:val="ru-RU"/>
              </w:rPr>
              <w:t xml:space="preserve"> Дню </w:t>
            </w:r>
            <w:proofErr w:type="spellStart"/>
            <w:r w:rsidRPr="0071197A">
              <w:rPr>
                <w:b/>
                <w:sz w:val="24"/>
              </w:rPr>
              <w:t>Конституции</w:t>
            </w:r>
            <w:proofErr w:type="spellEnd"/>
            <w:r w:rsidRPr="0071197A">
              <w:rPr>
                <w:b/>
                <w:sz w:val="24"/>
              </w:rPr>
              <w:t xml:space="preserve"> РФ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73EC" w:rsidRPr="0071197A" w:rsidRDefault="005C73EC" w:rsidP="0071197A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73EC" w:rsidRPr="0071197A" w:rsidRDefault="005C73EC" w:rsidP="00242C35">
            <w:pPr>
              <w:widowControl/>
              <w:wordWrap/>
              <w:autoSpaceDE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12.12.20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6990" w:rsidRDefault="008D6990" w:rsidP="0071197A">
            <w:pPr>
              <w:widowControl/>
              <w:wordWrap/>
              <w:autoSpaceDE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Полуянова Н.А.,</w:t>
            </w:r>
          </w:p>
          <w:p w:rsidR="008D6990" w:rsidRDefault="008D6990" w:rsidP="0071197A">
            <w:pPr>
              <w:widowControl/>
              <w:wordWrap/>
              <w:autoSpaceDE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Кремер О.В.,</w:t>
            </w:r>
          </w:p>
          <w:p w:rsidR="008D6990" w:rsidRDefault="005C73EC" w:rsidP="0071197A">
            <w:pPr>
              <w:widowControl/>
              <w:wordWrap/>
              <w:autoSpaceDE/>
              <w:jc w:val="center"/>
              <w:rPr>
                <w:sz w:val="24"/>
                <w:lang w:val="ru-RU"/>
              </w:rPr>
            </w:pPr>
            <w:r w:rsidRPr="0071197A">
              <w:rPr>
                <w:sz w:val="24"/>
                <w:lang w:val="ru-RU"/>
              </w:rPr>
              <w:t xml:space="preserve"> классные руководители</w:t>
            </w:r>
            <w:r w:rsidR="008D6990">
              <w:rPr>
                <w:sz w:val="24"/>
                <w:lang w:val="ru-RU"/>
              </w:rPr>
              <w:t xml:space="preserve"> </w:t>
            </w:r>
          </w:p>
          <w:p w:rsidR="005C73EC" w:rsidRPr="0071197A" w:rsidRDefault="008D6990" w:rsidP="0071197A">
            <w:pPr>
              <w:widowControl/>
              <w:wordWrap/>
              <w:autoSpaceDE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4-х классов.</w:t>
            </w:r>
          </w:p>
        </w:tc>
      </w:tr>
      <w:tr w:rsidR="00C622BF" w:rsidRPr="00846FDC" w:rsidTr="00D41D3C">
        <w:trPr>
          <w:gridAfter w:val="3"/>
          <w:wAfter w:w="12660" w:type="dxa"/>
          <w:trHeight w:val="495"/>
        </w:trPr>
        <w:tc>
          <w:tcPr>
            <w:tcW w:w="3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22BF" w:rsidRPr="0071197A" w:rsidRDefault="00C622BF" w:rsidP="0071197A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sz w:val="24"/>
                <w:lang w:val="ru-RU"/>
              </w:rPr>
              <w:t>Выставки рисунков, фотографий и поделок «Вместе мы умеем…»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22BF" w:rsidRPr="0071197A" w:rsidRDefault="00C622BF" w:rsidP="0071197A">
            <w:pPr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22BF" w:rsidRPr="0071197A" w:rsidRDefault="00C622BF" w:rsidP="00242C35">
            <w:pPr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6990" w:rsidRDefault="008D6990" w:rsidP="008D6990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Кремер О.В.,</w:t>
            </w:r>
            <w:r w:rsidR="00C622BF" w:rsidRPr="0071197A">
              <w:rPr>
                <w:sz w:val="24"/>
                <w:lang w:val="ru-RU"/>
              </w:rPr>
              <w:t xml:space="preserve"> </w:t>
            </w:r>
          </w:p>
          <w:p w:rsidR="00C622BF" w:rsidRPr="0071197A" w:rsidRDefault="00C622BF" w:rsidP="008D6990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sz w:val="24"/>
                <w:lang w:val="ru-RU"/>
              </w:rPr>
              <w:t>классные руководители</w:t>
            </w:r>
          </w:p>
        </w:tc>
      </w:tr>
      <w:tr w:rsidR="00C622BF" w:rsidRPr="00846FDC" w:rsidTr="00D41D3C">
        <w:trPr>
          <w:gridAfter w:val="3"/>
          <w:wAfter w:w="12660" w:type="dxa"/>
          <w:trHeight w:val="180"/>
        </w:trPr>
        <w:tc>
          <w:tcPr>
            <w:tcW w:w="3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BF" w:rsidRPr="0071197A" w:rsidRDefault="00C622BF" w:rsidP="0071197A">
            <w:pPr>
              <w:jc w:val="center"/>
              <w:rPr>
                <w:sz w:val="24"/>
                <w:lang w:val="ru-RU"/>
              </w:rPr>
            </w:pPr>
            <w:proofErr w:type="spellStart"/>
            <w:r w:rsidRPr="0071197A">
              <w:rPr>
                <w:sz w:val="24"/>
                <w:lang w:val="ru-RU"/>
              </w:rPr>
              <w:t>Фотоколлажи</w:t>
            </w:r>
            <w:proofErr w:type="spellEnd"/>
            <w:r w:rsidRPr="0071197A">
              <w:rPr>
                <w:sz w:val="24"/>
                <w:lang w:val="ru-RU"/>
              </w:rPr>
              <w:t xml:space="preserve"> и рисунки «Красота природы Крыма»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BF" w:rsidRPr="0071197A" w:rsidRDefault="00C622BF" w:rsidP="0071197A">
            <w:pPr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BF" w:rsidRPr="0071197A" w:rsidRDefault="00C622BF" w:rsidP="00242C35">
            <w:pPr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990" w:rsidRDefault="008D6990" w:rsidP="0071197A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Кремер О.В.</w:t>
            </w:r>
            <w:r w:rsidR="00C622BF" w:rsidRPr="0071197A">
              <w:rPr>
                <w:sz w:val="24"/>
                <w:lang w:val="ru-RU"/>
              </w:rPr>
              <w:t xml:space="preserve">, </w:t>
            </w:r>
          </w:p>
          <w:p w:rsidR="00C622BF" w:rsidRPr="0071197A" w:rsidRDefault="00C622BF" w:rsidP="0071197A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sz w:val="24"/>
                <w:lang w:val="ru-RU"/>
              </w:rPr>
              <w:t xml:space="preserve">классные руководители, </w:t>
            </w:r>
            <w:r w:rsidR="008D6990">
              <w:rPr>
                <w:sz w:val="24"/>
                <w:lang w:val="ru-RU"/>
              </w:rPr>
              <w:t>Реброва Е.П.</w:t>
            </w:r>
          </w:p>
        </w:tc>
      </w:tr>
      <w:tr w:rsidR="00C622BF" w:rsidRPr="00846FDC" w:rsidTr="00D41D3C">
        <w:trPr>
          <w:gridAfter w:val="3"/>
          <w:wAfter w:w="12660" w:type="dxa"/>
          <w:trHeight w:val="495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22BF" w:rsidRPr="0071197A" w:rsidRDefault="00C622BF" w:rsidP="0071197A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sz w:val="24"/>
                <w:lang w:val="ru-RU"/>
              </w:rPr>
              <w:t>Рисунки «Сохраним елочку»</w:t>
            </w:r>
          </w:p>
          <w:p w:rsidR="00C622BF" w:rsidRPr="0071197A" w:rsidRDefault="00C622BF" w:rsidP="0071197A">
            <w:pPr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22BF" w:rsidRPr="0071197A" w:rsidRDefault="00C622BF" w:rsidP="0071197A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22BF" w:rsidRPr="0071197A" w:rsidRDefault="00C622BF" w:rsidP="00242C35">
            <w:pPr>
              <w:widowControl/>
              <w:wordWrap/>
              <w:autoSpaceDE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6990" w:rsidRDefault="008D6990" w:rsidP="008D6990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Кремер О.В.,</w:t>
            </w:r>
          </w:p>
          <w:p w:rsidR="00C622BF" w:rsidRPr="008D6990" w:rsidRDefault="00C622BF" w:rsidP="008D6990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sz w:val="24"/>
                <w:lang w:val="ru-RU"/>
              </w:rPr>
              <w:t xml:space="preserve"> классные руководители</w:t>
            </w:r>
          </w:p>
        </w:tc>
      </w:tr>
      <w:tr w:rsidR="00C622BF" w:rsidRPr="00846FDC" w:rsidTr="00D41D3C">
        <w:trPr>
          <w:gridAfter w:val="3"/>
          <w:wAfter w:w="12660" w:type="dxa"/>
          <w:trHeight w:val="705"/>
        </w:trPr>
        <w:tc>
          <w:tcPr>
            <w:tcW w:w="3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22BF" w:rsidRPr="0071197A" w:rsidRDefault="00C622BF" w:rsidP="0071197A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b/>
                <w:sz w:val="24"/>
                <w:lang w:val="ru-RU"/>
              </w:rPr>
              <w:t>Классные часы «Пиротехника и последствия шалости с пиротехникой»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22BF" w:rsidRPr="0071197A" w:rsidRDefault="00C622BF" w:rsidP="0071197A">
            <w:pPr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22BF" w:rsidRPr="0071197A" w:rsidRDefault="00C622BF" w:rsidP="00242C35">
            <w:pPr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13.12.20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55E8" w:rsidRDefault="008D6990" w:rsidP="0071197A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Полуянова Н.А.,</w:t>
            </w:r>
          </w:p>
          <w:p w:rsidR="008D6990" w:rsidRDefault="008D6990" w:rsidP="0071197A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Кремер О.В.,</w:t>
            </w:r>
          </w:p>
          <w:p w:rsidR="00C622BF" w:rsidRPr="0071197A" w:rsidRDefault="008D6990" w:rsidP="0071197A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Реброва Е.П.</w:t>
            </w:r>
          </w:p>
        </w:tc>
      </w:tr>
      <w:tr w:rsidR="00C622BF" w:rsidRPr="00A56457" w:rsidTr="00D41D3C">
        <w:trPr>
          <w:gridAfter w:val="3"/>
          <w:wAfter w:w="12660" w:type="dxa"/>
          <w:trHeight w:val="2775"/>
        </w:trPr>
        <w:tc>
          <w:tcPr>
            <w:tcW w:w="3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22BF" w:rsidRPr="0071197A" w:rsidRDefault="00C622BF" w:rsidP="0071197A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sz w:val="24"/>
                <w:lang w:val="ru-RU"/>
              </w:rPr>
              <w:t>1.</w:t>
            </w:r>
            <w:r w:rsidRPr="0071197A">
              <w:rPr>
                <w:b/>
                <w:bCs/>
                <w:sz w:val="24"/>
                <w:lang w:val="ru-RU"/>
              </w:rPr>
              <w:t>Урок – инструктаж перед каникулами на темы</w:t>
            </w:r>
            <w:r w:rsidRPr="0071197A">
              <w:rPr>
                <w:sz w:val="24"/>
                <w:lang w:val="ru-RU"/>
              </w:rPr>
              <w:t>:</w:t>
            </w:r>
          </w:p>
          <w:p w:rsidR="00C622BF" w:rsidRPr="0071197A" w:rsidRDefault="00C622BF" w:rsidP="0071197A">
            <w:pPr>
              <w:jc w:val="center"/>
              <w:rPr>
                <w:b/>
                <w:sz w:val="24"/>
                <w:lang w:val="ru-RU"/>
              </w:rPr>
            </w:pPr>
            <w:r w:rsidRPr="0071197A">
              <w:rPr>
                <w:sz w:val="24"/>
                <w:lang w:val="ru-RU"/>
              </w:rPr>
              <w:t>«БДД в зимний период», «Осторожно, гололед!», «Светоотражающие элементы и удерживающие устройства», «Температурный режим посещения школы в зимний период» с просмотром видеороликов, «Правила поведения в местах массового пребывания людей»; «Пиротехника», раздача памяток, просмотр видеоматериалов.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22BF" w:rsidRPr="0071197A" w:rsidRDefault="00C622BF" w:rsidP="0071197A">
            <w:pPr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22BF" w:rsidRPr="0071197A" w:rsidRDefault="00C622BF" w:rsidP="00242C35">
            <w:pPr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26.12.20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55E8" w:rsidRDefault="000C55E8" w:rsidP="0071197A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Полуянова Н.А.,</w:t>
            </w:r>
          </w:p>
          <w:p w:rsidR="000C55E8" w:rsidRDefault="00C622BF" w:rsidP="0071197A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sz w:val="24"/>
                <w:lang w:val="ru-RU"/>
              </w:rPr>
              <w:t>кл</w:t>
            </w:r>
            <w:r w:rsidR="000C55E8">
              <w:rPr>
                <w:sz w:val="24"/>
                <w:lang w:val="ru-RU"/>
              </w:rPr>
              <w:t>ассные руководители, Реброва Е.П.</w:t>
            </w:r>
          </w:p>
          <w:p w:rsidR="00C622BF" w:rsidRPr="0071197A" w:rsidRDefault="00C622BF" w:rsidP="0071197A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sz w:val="24"/>
                <w:lang w:val="ru-RU"/>
              </w:rPr>
              <w:t xml:space="preserve"> </w:t>
            </w:r>
            <w:proofErr w:type="spellStart"/>
            <w:r w:rsidR="000C55E8">
              <w:rPr>
                <w:sz w:val="24"/>
                <w:lang w:val="ru-RU"/>
              </w:rPr>
              <w:t>Скрылов</w:t>
            </w:r>
            <w:proofErr w:type="spellEnd"/>
            <w:r w:rsidR="000C55E8">
              <w:rPr>
                <w:sz w:val="24"/>
                <w:lang w:val="ru-RU"/>
              </w:rPr>
              <w:t xml:space="preserve"> В.Л.</w:t>
            </w:r>
          </w:p>
        </w:tc>
      </w:tr>
      <w:tr w:rsidR="00C622BF" w:rsidRPr="00846FDC" w:rsidTr="00D41D3C">
        <w:trPr>
          <w:gridAfter w:val="3"/>
          <w:wAfter w:w="12660" w:type="dxa"/>
          <w:trHeight w:val="200"/>
        </w:trPr>
        <w:tc>
          <w:tcPr>
            <w:tcW w:w="3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BF" w:rsidRPr="0071197A" w:rsidRDefault="00C622BF" w:rsidP="0071197A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b/>
                <w:sz w:val="24"/>
                <w:lang w:val="ru-RU"/>
              </w:rPr>
              <w:t xml:space="preserve">Классные часы – урок доброты, посвященный Дню людей с </w:t>
            </w:r>
            <w:proofErr w:type="gramStart"/>
            <w:r w:rsidRPr="0071197A">
              <w:rPr>
                <w:b/>
                <w:sz w:val="24"/>
                <w:lang w:val="ru-RU"/>
              </w:rPr>
              <w:t>ограниченными</w:t>
            </w:r>
            <w:proofErr w:type="gramEnd"/>
            <w:r w:rsidRPr="0071197A">
              <w:rPr>
                <w:b/>
                <w:sz w:val="24"/>
                <w:lang w:val="ru-RU"/>
              </w:rPr>
              <w:t xml:space="preserve"> возможностям</w:t>
            </w:r>
          </w:p>
          <w:p w:rsidR="00C622BF" w:rsidRPr="0071197A" w:rsidRDefault="00C622BF" w:rsidP="0071197A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sz w:val="24"/>
                <w:lang w:val="ru-RU"/>
              </w:rPr>
              <w:t>Акция  «Радость» (Поздравление ребенка-инвалида)</w:t>
            </w:r>
          </w:p>
          <w:p w:rsidR="00C622BF" w:rsidRPr="0071197A" w:rsidRDefault="00C622BF" w:rsidP="0071197A">
            <w:pPr>
              <w:jc w:val="center"/>
              <w:rPr>
                <w:sz w:val="24"/>
                <w:lang w:val="ru-RU"/>
              </w:rPr>
            </w:pPr>
            <w:proofErr w:type="spellStart"/>
            <w:r w:rsidRPr="0071197A">
              <w:rPr>
                <w:sz w:val="24"/>
              </w:rPr>
              <w:t>Акция</w:t>
            </w:r>
            <w:proofErr w:type="spellEnd"/>
            <w:r w:rsidRPr="0071197A">
              <w:rPr>
                <w:sz w:val="24"/>
              </w:rPr>
              <w:t xml:space="preserve"> «</w:t>
            </w:r>
            <w:proofErr w:type="spellStart"/>
            <w:r w:rsidRPr="0071197A">
              <w:rPr>
                <w:sz w:val="24"/>
              </w:rPr>
              <w:t>Теплый</w:t>
            </w:r>
            <w:proofErr w:type="spellEnd"/>
            <w:r w:rsidRPr="0071197A">
              <w:rPr>
                <w:sz w:val="24"/>
              </w:rPr>
              <w:t xml:space="preserve"> </w:t>
            </w:r>
            <w:proofErr w:type="spellStart"/>
            <w:r w:rsidRPr="0071197A">
              <w:rPr>
                <w:sz w:val="24"/>
              </w:rPr>
              <w:t>дом</w:t>
            </w:r>
            <w:proofErr w:type="spellEnd"/>
            <w:r w:rsidRPr="0071197A">
              <w:rPr>
                <w:sz w:val="24"/>
              </w:rPr>
              <w:t>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BF" w:rsidRPr="0071197A" w:rsidRDefault="00C622BF" w:rsidP="0071197A">
            <w:pPr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BF" w:rsidRPr="0071197A" w:rsidRDefault="00C622BF" w:rsidP="00242C35">
            <w:pPr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03.12.20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5E8" w:rsidRDefault="000C55E8" w:rsidP="000C55E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Полуянова Н.А.,</w:t>
            </w:r>
          </w:p>
          <w:p w:rsidR="000C55E8" w:rsidRDefault="000C55E8" w:rsidP="000C55E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</w:t>
            </w:r>
            <w:r w:rsidR="00C622BF" w:rsidRPr="0071197A">
              <w:rPr>
                <w:sz w:val="24"/>
                <w:lang w:val="ru-RU"/>
              </w:rPr>
              <w:t>лассные руководители</w:t>
            </w:r>
          </w:p>
          <w:p w:rsidR="00C622BF" w:rsidRPr="0071197A" w:rsidRDefault="000C55E8" w:rsidP="000C55E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1-х классов.</w:t>
            </w:r>
          </w:p>
        </w:tc>
      </w:tr>
      <w:tr w:rsidR="00C622BF" w:rsidRPr="00846FDC" w:rsidTr="00566B76">
        <w:trPr>
          <w:gridAfter w:val="3"/>
          <w:wAfter w:w="12660" w:type="dxa"/>
          <w:trHeight w:val="1200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834" w:rsidRPr="0071197A" w:rsidRDefault="00B47834" w:rsidP="0071197A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b/>
                <w:sz w:val="24"/>
                <w:lang w:val="ru-RU"/>
              </w:rPr>
              <w:t>Классные часы «Твои права и обязанности»</w:t>
            </w:r>
          </w:p>
          <w:p w:rsidR="00C80062" w:rsidRDefault="00B47834" w:rsidP="0071197A">
            <w:pPr>
              <w:jc w:val="center"/>
              <w:rPr>
                <w:b/>
                <w:sz w:val="24"/>
                <w:lang w:val="ru-RU"/>
              </w:rPr>
            </w:pPr>
            <w:r w:rsidRPr="0071197A">
              <w:rPr>
                <w:b/>
                <w:sz w:val="24"/>
                <w:lang w:val="ru-RU"/>
              </w:rPr>
              <w:t>(о выполнении Устава школы и правил поведения учащихся)</w:t>
            </w:r>
          </w:p>
          <w:p w:rsidR="00566B76" w:rsidRPr="0071197A" w:rsidRDefault="00566B76" w:rsidP="0071197A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22BF" w:rsidRPr="0071197A" w:rsidRDefault="00C622BF" w:rsidP="0071197A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22BF" w:rsidRPr="0071197A" w:rsidRDefault="00B47834" w:rsidP="00242C35">
            <w:pPr>
              <w:widowControl/>
              <w:wordWrap/>
              <w:autoSpaceDE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23.12.20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55E8" w:rsidRDefault="000C55E8" w:rsidP="0071197A">
            <w:pPr>
              <w:widowControl/>
              <w:wordWrap/>
              <w:autoSpaceDE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Полуянова Н.А.</w:t>
            </w:r>
            <w:r w:rsidR="00B47834" w:rsidRPr="0071197A">
              <w:rPr>
                <w:sz w:val="24"/>
                <w:lang w:val="ru-RU"/>
              </w:rPr>
              <w:t xml:space="preserve">, </w:t>
            </w:r>
          </w:p>
          <w:p w:rsidR="00C622BF" w:rsidRPr="0071197A" w:rsidRDefault="00B47834" w:rsidP="0071197A">
            <w:pPr>
              <w:widowControl/>
              <w:wordWrap/>
              <w:autoSpaceDE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sz w:val="24"/>
                <w:lang w:val="ru-RU"/>
              </w:rPr>
              <w:t>классные руководители</w:t>
            </w:r>
            <w:r w:rsidR="000C55E8">
              <w:rPr>
                <w:sz w:val="24"/>
                <w:lang w:val="ru-RU"/>
              </w:rPr>
              <w:t xml:space="preserve"> </w:t>
            </w:r>
          </w:p>
        </w:tc>
      </w:tr>
      <w:tr w:rsidR="00566B76" w:rsidRPr="00846FDC" w:rsidTr="00566B76">
        <w:trPr>
          <w:gridAfter w:val="3"/>
          <w:wAfter w:w="12660" w:type="dxa"/>
          <w:trHeight w:val="441"/>
        </w:trPr>
        <w:tc>
          <w:tcPr>
            <w:tcW w:w="3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6B76" w:rsidRDefault="00566B76" w:rsidP="0071197A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Родительские собрания </w:t>
            </w:r>
            <w:proofErr w:type="gramStart"/>
            <w:r>
              <w:rPr>
                <w:b/>
                <w:sz w:val="24"/>
                <w:lang w:val="ru-RU"/>
              </w:rPr>
              <w:t>за</w:t>
            </w:r>
            <w:proofErr w:type="gramEnd"/>
            <w:r>
              <w:rPr>
                <w:b/>
                <w:sz w:val="24"/>
                <w:lang w:val="ru-RU"/>
              </w:rPr>
              <w:t xml:space="preserve"> </w:t>
            </w:r>
          </w:p>
          <w:p w:rsidR="00566B76" w:rsidRPr="0071197A" w:rsidRDefault="00566B76" w:rsidP="0071197A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2-четверть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6B76" w:rsidRPr="0071197A" w:rsidRDefault="00566B76" w:rsidP="0071197A">
            <w:pPr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6B76" w:rsidRPr="0071197A" w:rsidRDefault="00CE2B20" w:rsidP="00242C35">
            <w:pPr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 28.12.20-30.12.20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55E8" w:rsidRDefault="000C55E8" w:rsidP="0071197A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Полуянова Н.А.,</w:t>
            </w:r>
          </w:p>
          <w:p w:rsidR="00566B76" w:rsidRPr="0071197A" w:rsidRDefault="000C55E8" w:rsidP="0071197A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</w:t>
            </w:r>
            <w:r w:rsidR="00CE2B20">
              <w:rPr>
                <w:sz w:val="24"/>
                <w:lang w:val="ru-RU"/>
              </w:rPr>
              <w:t>лассные руководители</w:t>
            </w:r>
          </w:p>
        </w:tc>
      </w:tr>
      <w:tr w:rsidR="00C80062" w:rsidRPr="00846FDC" w:rsidTr="00D41D3C">
        <w:trPr>
          <w:gridAfter w:val="3"/>
          <w:wAfter w:w="12660" w:type="dxa"/>
          <w:trHeight w:val="195"/>
        </w:trPr>
        <w:tc>
          <w:tcPr>
            <w:tcW w:w="1003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062" w:rsidRPr="0071197A" w:rsidRDefault="00C80062" w:rsidP="00242C35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b/>
                <w:sz w:val="24"/>
                <w:lang w:val="ru-RU"/>
              </w:rPr>
              <w:t>Январь</w:t>
            </w:r>
          </w:p>
          <w:p w:rsidR="00C80062" w:rsidRPr="0071197A" w:rsidRDefault="00C80062" w:rsidP="00242C35">
            <w:pPr>
              <w:jc w:val="center"/>
              <w:rPr>
                <w:b/>
                <w:i/>
                <w:sz w:val="24"/>
                <w:lang w:val="ru-RU" w:eastAsia="ru-RU"/>
              </w:rPr>
            </w:pPr>
            <w:r w:rsidRPr="0071197A">
              <w:rPr>
                <w:b/>
                <w:i/>
                <w:sz w:val="24"/>
                <w:lang w:val="ru-RU" w:eastAsia="ru-RU"/>
              </w:rPr>
              <w:t>Месячник духовно-нравственного воспитания</w:t>
            </w:r>
          </w:p>
          <w:p w:rsidR="00C80062" w:rsidRPr="0071197A" w:rsidRDefault="00C80062" w:rsidP="00242C35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b/>
                <w:i/>
                <w:sz w:val="24"/>
                <w:lang w:val="ru-RU" w:eastAsia="ru-RU"/>
              </w:rPr>
              <w:t>«Спешите делать добро»</w:t>
            </w:r>
          </w:p>
        </w:tc>
      </w:tr>
      <w:tr w:rsidR="00C80062" w:rsidRPr="00846FDC" w:rsidTr="00D41D3C">
        <w:trPr>
          <w:gridAfter w:val="3"/>
          <w:wAfter w:w="12660" w:type="dxa"/>
          <w:trHeight w:val="285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0062" w:rsidRPr="0071197A" w:rsidRDefault="00C80062" w:rsidP="0071197A">
            <w:pPr>
              <w:ind w:left="23"/>
              <w:jc w:val="center"/>
              <w:rPr>
                <w:sz w:val="24"/>
                <w:lang w:val="ru-RU"/>
              </w:rPr>
            </w:pPr>
            <w:r w:rsidRPr="0071197A">
              <w:rPr>
                <w:sz w:val="24"/>
                <w:lang w:val="ru-RU" w:eastAsia="ru-RU"/>
              </w:rPr>
              <w:t>Профилактические мероприятия против экстремизма и терроризма. Конкурс рисунков «Красота спасет мир».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0062" w:rsidRPr="0071197A" w:rsidRDefault="00C80062" w:rsidP="0071197A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sz w:val="24"/>
              </w:rPr>
              <w:t>1-</w:t>
            </w:r>
            <w:r w:rsidRPr="0071197A">
              <w:rPr>
                <w:sz w:val="24"/>
                <w:lang w:val="ru-RU"/>
              </w:rPr>
              <w:t>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0062" w:rsidRPr="0071197A" w:rsidRDefault="00555A8A" w:rsidP="00242C35">
            <w:pPr>
              <w:widowControl/>
              <w:wordWrap/>
              <w:autoSpaceDE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55E8" w:rsidRDefault="000C55E8" w:rsidP="0071197A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Полуянова Н.А.</w:t>
            </w:r>
            <w:r w:rsidR="00C80062" w:rsidRPr="0071197A">
              <w:rPr>
                <w:sz w:val="24"/>
                <w:lang w:val="ru-RU"/>
              </w:rPr>
              <w:t xml:space="preserve">, </w:t>
            </w:r>
          </w:p>
          <w:p w:rsidR="00C80062" w:rsidRPr="0071197A" w:rsidRDefault="00C80062" w:rsidP="0071197A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sz w:val="24"/>
                <w:lang w:val="ru-RU"/>
              </w:rPr>
              <w:t>кл</w:t>
            </w:r>
            <w:r w:rsidR="000C55E8">
              <w:rPr>
                <w:sz w:val="24"/>
                <w:lang w:val="ru-RU"/>
              </w:rPr>
              <w:t>ассные руководители, Фёдорова М.А.</w:t>
            </w:r>
          </w:p>
        </w:tc>
      </w:tr>
      <w:tr w:rsidR="00C80062" w:rsidRPr="00846FDC" w:rsidTr="00D41D3C">
        <w:trPr>
          <w:gridAfter w:val="3"/>
          <w:wAfter w:w="12660" w:type="dxa"/>
          <w:trHeight w:val="231"/>
        </w:trPr>
        <w:tc>
          <w:tcPr>
            <w:tcW w:w="3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0062" w:rsidRPr="0071197A" w:rsidRDefault="00C80062" w:rsidP="0071197A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b/>
                <w:sz w:val="24"/>
                <w:lang w:val="ru-RU" w:eastAsia="ru-RU"/>
              </w:rPr>
              <w:lastRenderedPageBreak/>
              <w:t>Цикл классных часов «Охрана природы – твоя обязанность».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0062" w:rsidRPr="0071197A" w:rsidRDefault="00C80062" w:rsidP="0071197A">
            <w:pPr>
              <w:jc w:val="center"/>
              <w:rPr>
                <w:sz w:val="24"/>
                <w:lang w:val="ru-RU"/>
              </w:rPr>
            </w:pPr>
            <w:r w:rsidRPr="000C55E8">
              <w:rPr>
                <w:sz w:val="24"/>
                <w:lang w:val="ru-RU"/>
              </w:rPr>
              <w:t>1-</w:t>
            </w:r>
            <w:r w:rsidRPr="0071197A">
              <w:rPr>
                <w:sz w:val="24"/>
                <w:lang w:val="ru-RU"/>
              </w:rPr>
              <w:t>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0062" w:rsidRPr="0071197A" w:rsidRDefault="00555A8A" w:rsidP="00242C35">
            <w:pPr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1D27" w:rsidRDefault="00C80062" w:rsidP="0071197A">
            <w:pPr>
              <w:jc w:val="center"/>
              <w:rPr>
                <w:sz w:val="24"/>
                <w:lang w:val="ru-RU"/>
              </w:rPr>
            </w:pPr>
            <w:r w:rsidRPr="000C55E8">
              <w:rPr>
                <w:sz w:val="24"/>
                <w:lang w:val="ru-RU"/>
              </w:rPr>
              <w:t>классные руководители,</w:t>
            </w:r>
          </w:p>
          <w:p w:rsidR="00C80062" w:rsidRPr="000C55E8" w:rsidRDefault="00551D27" w:rsidP="0071197A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Глушкова О.В.</w:t>
            </w:r>
          </w:p>
        </w:tc>
      </w:tr>
      <w:tr w:rsidR="00C80062" w:rsidRPr="00846FDC" w:rsidTr="00D41D3C">
        <w:trPr>
          <w:gridAfter w:val="3"/>
          <w:wAfter w:w="12660" w:type="dxa"/>
          <w:trHeight w:val="555"/>
        </w:trPr>
        <w:tc>
          <w:tcPr>
            <w:tcW w:w="3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5A8A" w:rsidRPr="0071197A" w:rsidRDefault="00C80062" w:rsidP="0071197A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b/>
                <w:sz w:val="24"/>
                <w:lang w:val="ru-RU"/>
              </w:rPr>
              <w:t>Классные часы</w:t>
            </w:r>
            <w:proofErr w:type="gramStart"/>
            <w:r w:rsidRPr="0071197A">
              <w:rPr>
                <w:b/>
                <w:sz w:val="24"/>
                <w:lang w:val="ru-RU"/>
              </w:rPr>
              <w:t xml:space="preserve"> ,</w:t>
            </w:r>
            <w:proofErr w:type="gramEnd"/>
            <w:r w:rsidRPr="0071197A">
              <w:rPr>
                <w:b/>
                <w:sz w:val="24"/>
                <w:lang w:val="ru-RU"/>
              </w:rPr>
              <w:t xml:space="preserve"> посвященные «Блокаде Ленинграда» </w:t>
            </w:r>
            <w:r w:rsidR="00555A8A" w:rsidRPr="0071197A">
              <w:rPr>
                <w:b/>
                <w:color w:val="FF0000"/>
                <w:sz w:val="24"/>
                <w:lang w:val="ru-RU"/>
              </w:rPr>
              <w:t>(27.01.1944 г.)</w:t>
            </w:r>
          </w:p>
          <w:p w:rsidR="00C80062" w:rsidRPr="0071197A" w:rsidRDefault="00C80062" w:rsidP="0071197A">
            <w:pPr>
              <w:jc w:val="center"/>
              <w:rPr>
                <w:sz w:val="24"/>
                <w:lang w:val="ru-RU"/>
              </w:rPr>
            </w:pPr>
          </w:p>
          <w:p w:rsidR="00C80062" w:rsidRPr="0071197A" w:rsidRDefault="00C80062" w:rsidP="0071197A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0062" w:rsidRPr="0071197A" w:rsidRDefault="00C80062" w:rsidP="0071197A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sz w:val="24"/>
              </w:rPr>
              <w:t>1-</w:t>
            </w:r>
            <w:r w:rsidRPr="0071197A">
              <w:rPr>
                <w:sz w:val="24"/>
                <w:lang w:val="ru-RU"/>
              </w:rPr>
              <w:t>4</w:t>
            </w:r>
          </w:p>
          <w:p w:rsidR="00C80062" w:rsidRPr="0071197A" w:rsidRDefault="00C80062" w:rsidP="0071197A">
            <w:pPr>
              <w:jc w:val="center"/>
              <w:rPr>
                <w:sz w:val="24"/>
              </w:rPr>
            </w:pPr>
          </w:p>
          <w:p w:rsidR="00C80062" w:rsidRPr="0071197A" w:rsidRDefault="00C80062" w:rsidP="0071197A">
            <w:pPr>
              <w:jc w:val="center"/>
              <w:rPr>
                <w:sz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0062" w:rsidRPr="0071197A" w:rsidRDefault="00555A8A" w:rsidP="00242C35">
            <w:pPr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666D" w:rsidRDefault="00C80062" w:rsidP="0071197A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sz w:val="24"/>
                <w:lang w:val="ru-RU"/>
              </w:rPr>
              <w:t>классные руководители</w:t>
            </w:r>
          </w:p>
          <w:p w:rsidR="00C80062" w:rsidRPr="0071197A" w:rsidRDefault="00C80062" w:rsidP="0071197A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sz w:val="24"/>
                <w:lang w:val="ru-RU"/>
              </w:rPr>
              <w:t xml:space="preserve"> 8-х классов,</w:t>
            </w:r>
          </w:p>
          <w:p w:rsidR="00C80062" w:rsidRPr="0071197A" w:rsidRDefault="0009666D" w:rsidP="0071197A">
            <w:pPr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Вайло</w:t>
            </w:r>
            <w:proofErr w:type="spellEnd"/>
            <w:r>
              <w:rPr>
                <w:sz w:val="24"/>
                <w:lang w:val="ru-RU"/>
              </w:rPr>
              <w:t xml:space="preserve"> Ю.В.</w:t>
            </w:r>
          </w:p>
        </w:tc>
      </w:tr>
      <w:tr w:rsidR="00C80062" w:rsidRPr="00846FDC" w:rsidTr="00D41D3C">
        <w:trPr>
          <w:gridAfter w:val="3"/>
          <w:wAfter w:w="12660" w:type="dxa"/>
          <w:trHeight w:val="450"/>
        </w:trPr>
        <w:tc>
          <w:tcPr>
            <w:tcW w:w="3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0062" w:rsidRPr="0071197A" w:rsidRDefault="00C80062" w:rsidP="0071197A">
            <w:pPr>
              <w:jc w:val="center"/>
              <w:rPr>
                <w:b/>
                <w:sz w:val="24"/>
                <w:lang w:val="ru-RU"/>
              </w:rPr>
            </w:pPr>
            <w:r w:rsidRPr="0071197A">
              <w:rPr>
                <w:sz w:val="24"/>
                <w:lang w:val="ru-RU" w:eastAsia="ru-RU"/>
              </w:rPr>
              <w:t xml:space="preserve">«Есть такая профессия </w:t>
            </w:r>
            <w:proofErr w:type="gramStart"/>
            <w:r w:rsidRPr="0071197A">
              <w:rPr>
                <w:sz w:val="24"/>
                <w:lang w:val="ru-RU" w:eastAsia="ru-RU"/>
              </w:rPr>
              <w:t>-Р</w:t>
            </w:r>
            <w:proofErr w:type="gramEnd"/>
            <w:r w:rsidRPr="0071197A">
              <w:rPr>
                <w:sz w:val="24"/>
                <w:lang w:val="ru-RU" w:eastAsia="ru-RU"/>
              </w:rPr>
              <w:t>одину защищать»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0062" w:rsidRPr="0071197A" w:rsidRDefault="00C80062" w:rsidP="0071197A">
            <w:pPr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2-4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0062" w:rsidRPr="0071197A" w:rsidRDefault="0009666D" w:rsidP="00242C35">
            <w:pPr>
              <w:pStyle w:val="c11"/>
              <w:jc w:val="center"/>
              <w:rPr>
                <w:rFonts w:eastAsia="№Е"/>
              </w:rPr>
            </w:pPr>
            <w:r>
              <w:t xml:space="preserve">С </w:t>
            </w:r>
            <w:r w:rsidR="00555A8A" w:rsidRPr="0071197A">
              <w:t>01.01.по 15.03.20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666D" w:rsidRDefault="0009666D" w:rsidP="0071197A">
            <w:pPr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Кремер О.В.,</w:t>
            </w:r>
          </w:p>
          <w:p w:rsidR="0009666D" w:rsidRDefault="0009666D" w:rsidP="0071197A">
            <w:pPr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</w:t>
            </w:r>
            <w:r w:rsidR="00555A8A" w:rsidRPr="0071197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лассные руководители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  <w:p w:rsidR="00C80062" w:rsidRPr="0071197A" w:rsidRDefault="0009666D" w:rsidP="0071197A">
            <w:pPr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4-х классов</w:t>
            </w:r>
          </w:p>
        </w:tc>
      </w:tr>
      <w:tr w:rsidR="00555A8A" w:rsidRPr="00846FDC" w:rsidTr="00D41D3C">
        <w:trPr>
          <w:gridAfter w:val="3"/>
          <w:wAfter w:w="12660" w:type="dxa"/>
          <w:trHeight w:val="735"/>
        </w:trPr>
        <w:tc>
          <w:tcPr>
            <w:tcW w:w="3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5A8A" w:rsidRPr="0071197A" w:rsidRDefault="00555A8A" w:rsidP="0071197A">
            <w:pPr>
              <w:ind w:left="23"/>
              <w:jc w:val="center"/>
              <w:rPr>
                <w:sz w:val="24"/>
                <w:lang w:val="ru-RU"/>
              </w:rPr>
            </w:pPr>
            <w:r w:rsidRPr="0071197A">
              <w:rPr>
                <w:sz w:val="24"/>
                <w:lang w:val="ru-RU"/>
              </w:rPr>
              <w:t>Организация культурно-массовых мероприятий и экскурсий во время зимних каникул.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5A8A" w:rsidRPr="0071197A" w:rsidRDefault="00555A8A" w:rsidP="0071197A">
            <w:pPr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5A8A" w:rsidRPr="0071197A" w:rsidRDefault="00555A8A" w:rsidP="00242C35">
            <w:pPr>
              <w:jc w:val="center"/>
              <w:rPr>
                <w:sz w:val="24"/>
                <w:lang w:val="ru-RU" w:eastAsia="ru-RU"/>
              </w:rPr>
            </w:pPr>
            <w:r w:rsidRPr="0071197A">
              <w:rPr>
                <w:sz w:val="24"/>
                <w:lang w:val="ru-RU" w:eastAsia="ru-RU"/>
              </w:rPr>
              <w:t>январь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666D" w:rsidRDefault="0009666D" w:rsidP="0071197A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Полуянова Н.А.,</w:t>
            </w:r>
          </w:p>
          <w:p w:rsidR="00555A8A" w:rsidRPr="005F1DC7" w:rsidRDefault="00555A8A" w:rsidP="0071197A">
            <w:pPr>
              <w:jc w:val="center"/>
              <w:rPr>
                <w:sz w:val="24"/>
                <w:lang w:val="ru-RU"/>
              </w:rPr>
            </w:pPr>
            <w:r w:rsidRPr="005F1DC7">
              <w:rPr>
                <w:sz w:val="24"/>
                <w:lang w:val="ru-RU"/>
              </w:rPr>
              <w:t>классные руководители, родители</w:t>
            </w:r>
          </w:p>
        </w:tc>
      </w:tr>
      <w:tr w:rsidR="00555A8A" w:rsidRPr="0098416C" w:rsidTr="00D41D3C">
        <w:trPr>
          <w:gridAfter w:val="3"/>
          <w:wAfter w:w="12660" w:type="dxa"/>
          <w:trHeight w:val="225"/>
        </w:trPr>
        <w:tc>
          <w:tcPr>
            <w:tcW w:w="3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5A8A" w:rsidRPr="0071197A" w:rsidRDefault="00555A8A" w:rsidP="0071197A">
            <w:pPr>
              <w:snapToGrid w:val="0"/>
              <w:jc w:val="center"/>
              <w:rPr>
                <w:sz w:val="24"/>
                <w:lang w:val="ru-RU"/>
              </w:rPr>
            </w:pPr>
            <w:r w:rsidRPr="0071197A">
              <w:rPr>
                <w:sz w:val="24"/>
                <w:lang w:val="ru-RU"/>
              </w:rPr>
              <w:t>Муниципальный этап Всероссийских соревнований по шашкам «</w:t>
            </w:r>
            <w:proofErr w:type="spellStart"/>
            <w:r w:rsidRPr="0071197A">
              <w:rPr>
                <w:sz w:val="24"/>
                <w:lang w:val="ru-RU"/>
              </w:rPr>
              <w:t>Чудо-шашки</w:t>
            </w:r>
            <w:proofErr w:type="spellEnd"/>
            <w:r w:rsidRPr="0071197A">
              <w:rPr>
                <w:sz w:val="24"/>
                <w:lang w:val="ru-RU"/>
              </w:rPr>
              <w:t xml:space="preserve">», </w:t>
            </w:r>
            <w:proofErr w:type="gramStart"/>
            <w:r w:rsidRPr="0071197A">
              <w:rPr>
                <w:sz w:val="24"/>
                <w:lang w:val="ru-RU"/>
              </w:rPr>
              <w:t>по</w:t>
            </w:r>
            <w:proofErr w:type="gramEnd"/>
          </w:p>
          <w:p w:rsidR="00555A8A" w:rsidRPr="0071197A" w:rsidRDefault="00555A8A" w:rsidP="0071197A">
            <w:pPr>
              <w:snapToGrid w:val="0"/>
              <w:jc w:val="center"/>
              <w:rPr>
                <w:sz w:val="24"/>
                <w:lang w:val="ru-RU"/>
              </w:rPr>
            </w:pPr>
            <w:r w:rsidRPr="0071197A">
              <w:rPr>
                <w:sz w:val="24"/>
                <w:lang w:val="ru-RU"/>
              </w:rPr>
              <w:t>шахматам «Белая ладья».</w:t>
            </w:r>
          </w:p>
          <w:p w:rsidR="00555A8A" w:rsidRPr="0071197A" w:rsidRDefault="00555A8A" w:rsidP="0071197A">
            <w:pPr>
              <w:snapToGrid w:val="0"/>
              <w:jc w:val="center"/>
              <w:rPr>
                <w:sz w:val="24"/>
                <w:lang w:val="ru-RU"/>
              </w:rPr>
            </w:pPr>
            <w:r w:rsidRPr="0071197A">
              <w:rPr>
                <w:sz w:val="24"/>
                <w:lang w:val="ru-RU"/>
              </w:rPr>
              <w:t>Муниципальный этап по настольному теннису.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5A8A" w:rsidRPr="0071197A" w:rsidRDefault="00555A8A" w:rsidP="0071197A">
            <w:pPr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5A8A" w:rsidRPr="0071197A" w:rsidRDefault="00555A8A" w:rsidP="00242C35">
            <w:pPr>
              <w:jc w:val="center"/>
              <w:rPr>
                <w:sz w:val="24"/>
                <w:lang w:val="ru-RU" w:eastAsia="ru-RU"/>
              </w:rPr>
            </w:pPr>
            <w:r w:rsidRPr="0071197A">
              <w:rPr>
                <w:sz w:val="24"/>
                <w:lang w:val="ru-RU" w:eastAsia="ru-RU"/>
              </w:rPr>
              <w:t>январь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5A8A" w:rsidRPr="0071197A" w:rsidRDefault="00555A8A" w:rsidP="0071197A">
            <w:pPr>
              <w:jc w:val="center"/>
              <w:rPr>
                <w:sz w:val="24"/>
              </w:rPr>
            </w:pPr>
          </w:p>
          <w:p w:rsidR="00555A8A" w:rsidRPr="0009666D" w:rsidRDefault="0009666D" w:rsidP="0071197A">
            <w:pPr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Скрылов</w:t>
            </w:r>
            <w:proofErr w:type="spellEnd"/>
            <w:r>
              <w:rPr>
                <w:sz w:val="24"/>
                <w:lang w:val="ru-RU"/>
              </w:rPr>
              <w:t xml:space="preserve"> В.Л.</w:t>
            </w:r>
          </w:p>
          <w:p w:rsidR="00555A8A" w:rsidRPr="0071197A" w:rsidRDefault="00555A8A" w:rsidP="0071197A">
            <w:pPr>
              <w:snapToGrid w:val="0"/>
              <w:jc w:val="center"/>
              <w:rPr>
                <w:sz w:val="24"/>
              </w:rPr>
            </w:pPr>
          </w:p>
        </w:tc>
      </w:tr>
      <w:tr w:rsidR="00555A8A" w:rsidRPr="00846FDC" w:rsidTr="00D41D3C">
        <w:trPr>
          <w:gridAfter w:val="3"/>
          <w:wAfter w:w="12660" w:type="dxa"/>
          <w:trHeight w:val="225"/>
        </w:trPr>
        <w:tc>
          <w:tcPr>
            <w:tcW w:w="3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5A8A" w:rsidRPr="0071197A" w:rsidRDefault="00555A8A" w:rsidP="0071197A">
            <w:pPr>
              <w:snapToGrid w:val="0"/>
              <w:jc w:val="center"/>
              <w:rPr>
                <w:b/>
                <w:i/>
                <w:sz w:val="24"/>
                <w:highlight w:val="white"/>
                <w:lang w:val="ru-RU"/>
              </w:rPr>
            </w:pPr>
            <w:r w:rsidRPr="0071197A">
              <w:rPr>
                <w:b/>
                <w:i/>
                <w:sz w:val="24"/>
                <w:shd w:val="clear" w:color="auto" w:fill="FFFFFF"/>
                <w:lang w:val="ru-RU"/>
              </w:rPr>
              <w:t>Подготовка конкурса «Семейный очаг»-2020(многодетные семьи)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5A8A" w:rsidRPr="0071197A" w:rsidRDefault="00555A8A" w:rsidP="0071197A">
            <w:pPr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5A8A" w:rsidRPr="0071197A" w:rsidRDefault="00555A8A" w:rsidP="00242C35">
            <w:pPr>
              <w:jc w:val="center"/>
              <w:rPr>
                <w:sz w:val="24"/>
                <w:lang w:val="ru-RU" w:eastAsia="ru-RU"/>
              </w:rPr>
            </w:pPr>
            <w:r w:rsidRPr="0071197A">
              <w:rPr>
                <w:sz w:val="24"/>
                <w:lang w:val="ru-RU" w:eastAsia="ru-RU"/>
              </w:rPr>
              <w:t>январь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666D" w:rsidRDefault="0009666D" w:rsidP="0071197A">
            <w:pPr>
              <w:snapToGrid w:val="0"/>
              <w:jc w:val="center"/>
              <w:rPr>
                <w:sz w:val="24"/>
                <w:shd w:val="clear" w:color="auto" w:fill="FFFFFF"/>
                <w:lang w:val="ru-RU"/>
              </w:rPr>
            </w:pPr>
            <w:r>
              <w:rPr>
                <w:sz w:val="24"/>
                <w:shd w:val="clear" w:color="auto" w:fill="FFFFFF"/>
                <w:lang w:val="ru-RU"/>
              </w:rPr>
              <w:t>Полуянова Н.А.,</w:t>
            </w:r>
          </w:p>
          <w:p w:rsidR="00555A8A" w:rsidRPr="0009666D" w:rsidRDefault="0009666D" w:rsidP="0071197A">
            <w:pPr>
              <w:snapToGrid w:val="0"/>
              <w:jc w:val="center"/>
              <w:rPr>
                <w:sz w:val="24"/>
                <w:highlight w:val="white"/>
                <w:lang w:val="ru-RU"/>
              </w:rPr>
            </w:pPr>
            <w:r>
              <w:rPr>
                <w:sz w:val="24"/>
                <w:shd w:val="clear" w:color="auto" w:fill="FFFFFF"/>
                <w:lang w:val="ru-RU"/>
              </w:rPr>
              <w:t>к</w:t>
            </w:r>
            <w:r w:rsidR="00555A8A" w:rsidRPr="0009666D">
              <w:rPr>
                <w:sz w:val="24"/>
                <w:shd w:val="clear" w:color="auto" w:fill="FFFFFF"/>
                <w:lang w:val="ru-RU"/>
              </w:rPr>
              <w:t>лассные руководители</w:t>
            </w:r>
          </w:p>
        </w:tc>
      </w:tr>
      <w:tr w:rsidR="00555A8A" w:rsidRPr="00551D27" w:rsidTr="00D41D3C">
        <w:trPr>
          <w:gridAfter w:val="3"/>
          <w:wAfter w:w="12660" w:type="dxa"/>
          <w:trHeight w:val="915"/>
        </w:trPr>
        <w:tc>
          <w:tcPr>
            <w:tcW w:w="3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666D" w:rsidRDefault="00555A8A" w:rsidP="0071197A">
            <w:pPr>
              <w:jc w:val="center"/>
              <w:rPr>
                <w:b/>
                <w:sz w:val="24"/>
                <w:lang w:val="ru-RU" w:eastAsia="ru-RU"/>
              </w:rPr>
            </w:pPr>
            <w:r w:rsidRPr="0071197A">
              <w:rPr>
                <w:b/>
                <w:sz w:val="24"/>
                <w:lang w:val="ru-RU" w:eastAsia="ru-RU"/>
              </w:rPr>
              <w:t xml:space="preserve">Цикл классных часов: </w:t>
            </w:r>
          </w:p>
          <w:p w:rsidR="0009666D" w:rsidRDefault="00555A8A" w:rsidP="0071197A">
            <w:pPr>
              <w:jc w:val="center"/>
              <w:rPr>
                <w:b/>
                <w:sz w:val="24"/>
                <w:lang w:val="ru-RU" w:eastAsia="ru-RU"/>
              </w:rPr>
            </w:pPr>
            <w:r w:rsidRPr="0071197A">
              <w:rPr>
                <w:b/>
                <w:sz w:val="24"/>
                <w:lang w:val="ru-RU" w:eastAsia="ru-RU"/>
              </w:rPr>
              <w:t xml:space="preserve">"Я и моя семья», </w:t>
            </w:r>
          </w:p>
          <w:p w:rsidR="0009666D" w:rsidRDefault="00555A8A" w:rsidP="0071197A">
            <w:pPr>
              <w:jc w:val="center"/>
              <w:rPr>
                <w:b/>
                <w:sz w:val="24"/>
                <w:lang w:val="ru-RU" w:eastAsia="ru-RU"/>
              </w:rPr>
            </w:pPr>
            <w:r w:rsidRPr="0071197A">
              <w:rPr>
                <w:b/>
                <w:sz w:val="24"/>
                <w:lang w:val="ru-RU" w:eastAsia="ru-RU"/>
              </w:rPr>
              <w:t xml:space="preserve">«Что такое этикет?», </w:t>
            </w:r>
          </w:p>
          <w:p w:rsidR="0009666D" w:rsidRDefault="00555A8A" w:rsidP="0071197A">
            <w:pPr>
              <w:jc w:val="center"/>
              <w:rPr>
                <w:b/>
                <w:sz w:val="24"/>
                <w:lang w:val="ru-RU" w:eastAsia="ru-RU"/>
              </w:rPr>
            </w:pPr>
            <w:r w:rsidRPr="0071197A">
              <w:rPr>
                <w:b/>
                <w:sz w:val="24"/>
                <w:lang w:val="ru-RU" w:eastAsia="ru-RU"/>
              </w:rPr>
              <w:t xml:space="preserve">«Кодекс поведения», </w:t>
            </w:r>
          </w:p>
          <w:p w:rsidR="00555A8A" w:rsidRPr="0071197A" w:rsidRDefault="00555A8A" w:rsidP="0071197A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b/>
                <w:sz w:val="24"/>
                <w:lang w:val="ru-RU" w:eastAsia="ru-RU"/>
              </w:rPr>
              <w:t>«Кого мы называем честным?»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5A8A" w:rsidRPr="0071197A" w:rsidRDefault="00555A8A" w:rsidP="0071197A">
            <w:pPr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5A8A" w:rsidRPr="0071197A" w:rsidRDefault="00555A8A" w:rsidP="00242C35">
            <w:pPr>
              <w:jc w:val="center"/>
              <w:rPr>
                <w:sz w:val="24"/>
                <w:lang w:val="ru-RU" w:eastAsia="ru-RU"/>
              </w:rPr>
            </w:pPr>
            <w:r w:rsidRPr="0071197A">
              <w:rPr>
                <w:sz w:val="24"/>
                <w:lang w:val="ru-RU" w:eastAsia="ru-RU"/>
              </w:rPr>
              <w:t>13.01.21-27.01.21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666D" w:rsidRDefault="0009666D" w:rsidP="0009666D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Полуянова Н.А.,</w:t>
            </w:r>
          </w:p>
          <w:p w:rsidR="0009666D" w:rsidRDefault="00555A8A" w:rsidP="0009666D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sz w:val="24"/>
                <w:lang w:val="ru-RU"/>
              </w:rPr>
              <w:t>классные руководители</w:t>
            </w:r>
            <w:r w:rsidR="0009666D">
              <w:rPr>
                <w:sz w:val="24"/>
                <w:lang w:val="ru-RU"/>
              </w:rPr>
              <w:t xml:space="preserve"> </w:t>
            </w:r>
          </w:p>
          <w:p w:rsidR="0009666D" w:rsidRDefault="0009666D" w:rsidP="0009666D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3-х классов,</w:t>
            </w:r>
          </w:p>
          <w:p w:rsidR="00555A8A" w:rsidRPr="0071197A" w:rsidRDefault="0009666D" w:rsidP="0009666D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Кремер О.В.</w:t>
            </w:r>
          </w:p>
        </w:tc>
      </w:tr>
      <w:tr w:rsidR="00555A8A" w:rsidRPr="00846FDC" w:rsidTr="00D41D3C">
        <w:trPr>
          <w:gridAfter w:val="3"/>
          <w:wAfter w:w="12660" w:type="dxa"/>
          <w:trHeight w:val="3720"/>
        </w:trPr>
        <w:tc>
          <w:tcPr>
            <w:tcW w:w="3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5A8A" w:rsidRPr="0071197A" w:rsidRDefault="00555A8A" w:rsidP="0071197A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sz w:val="24"/>
                <w:lang w:val="ru-RU"/>
              </w:rPr>
              <w:t xml:space="preserve">1.Беседа с </w:t>
            </w:r>
            <w:proofErr w:type="gramStart"/>
            <w:r w:rsidRPr="0071197A">
              <w:rPr>
                <w:sz w:val="24"/>
                <w:lang w:val="ru-RU"/>
              </w:rPr>
              <w:t>обучающимися</w:t>
            </w:r>
            <w:proofErr w:type="gramEnd"/>
            <w:r w:rsidRPr="0071197A">
              <w:rPr>
                <w:sz w:val="24"/>
                <w:lang w:val="ru-RU"/>
              </w:rPr>
              <w:t xml:space="preserve"> на темы: «Грипп, ОРВИ: как уберечь себя?» (в течение месяца) «Температурный режим посещения школы в зимний период». Раздача памяток.</w:t>
            </w:r>
          </w:p>
          <w:p w:rsidR="00555A8A" w:rsidRPr="0071197A" w:rsidRDefault="00555A8A" w:rsidP="0071197A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sz w:val="24"/>
                <w:lang w:val="ru-RU"/>
              </w:rPr>
              <w:t>2. Мониторинг заболеваемости гриппом и ОРВИ.</w:t>
            </w:r>
          </w:p>
          <w:p w:rsidR="00555A8A" w:rsidRPr="0071197A" w:rsidRDefault="00555A8A" w:rsidP="0071197A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sz w:val="24"/>
                <w:lang w:val="ru-RU"/>
              </w:rPr>
              <w:t>3. Проведение профилактических мероприятий, направленных на снижения роста заболеваемости.</w:t>
            </w:r>
          </w:p>
          <w:p w:rsidR="00555A8A" w:rsidRPr="0071197A" w:rsidRDefault="00555A8A" w:rsidP="0071197A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sz w:val="24"/>
                <w:lang w:val="ru-RU"/>
              </w:rPr>
              <w:t xml:space="preserve">4. Профилактические беседы с </w:t>
            </w:r>
            <w:proofErr w:type="gramStart"/>
            <w:r w:rsidRPr="0071197A">
              <w:rPr>
                <w:sz w:val="24"/>
                <w:lang w:val="ru-RU"/>
              </w:rPr>
              <w:t>обучающимися</w:t>
            </w:r>
            <w:proofErr w:type="gramEnd"/>
            <w:r w:rsidRPr="0071197A">
              <w:rPr>
                <w:sz w:val="24"/>
                <w:lang w:val="ru-RU"/>
              </w:rPr>
              <w:t xml:space="preserve"> по БДД в зимний период.</w:t>
            </w:r>
          </w:p>
          <w:p w:rsidR="00555A8A" w:rsidRPr="0071197A" w:rsidRDefault="00555A8A" w:rsidP="002631C7">
            <w:pPr>
              <w:rPr>
                <w:sz w:val="24"/>
                <w:lang w:val="ru-RU"/>
              </w:rPr>
            </w:pPr>
            <w:r w:rsidRPr="0071197A">
              <w:rPr>
                <w:b/>
                <w:sz w:val="24"/>
                <w:lang w:val="ru-RU"/>
              </w:rPr>
              <w:t>5.Классный час: «Мы за здоровый образ жизни»</w:t>
            </w:r>
          </w:p>
          <w:p w:rsidR="00555A8A" w:rsidRPr="0071197A" w:rsidRDefault="00555A8A" w:rsidP="002631C7">
            <w:pPr>
              <w:rPr>
                <w:b/>
                <w:sz w:val="24"/>
                <w:lang w:val="ru-RU" w:eastAsia="ru-RU"/>
              </w:rPr>
            </w:pPr>
            <w:r w:rsidRPr="0071197A">
              <w:rPr>
                <w:b/>
                <w:sz w:val="24"/>
              </w:rPr>
              <w:t>6.ГТО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5A8A" w:rsidRPr="0071197A" w:rsidRDefault="00555A8A" w:rsidP="0071197A">
            <w:pPr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5A8A" w:rsidRPr="0071197A" w:rsidRDefault="00555A8A" w:rsidP="00242C35">
            <w:pPr>
              <w:jc w:val="center"/>
              <w:rPr>
                <w:sz w:val="24"/>
                <w:lang w:val="ru-RU" w:eastAsia="ru-RU"/>
              </w:rPr>
            </w:pPr>
            <w:r w:rsidRPr="0071197A">
              <w:rPr>
                <w:sz w:val="24"/>
                <w:lang w:val="ru-RU" w:eastAsia="ru-RU"/>
              </w:rPr>
              <w:t>20.01.21</w:t>
            </w:r>
          </w:p>
          <w:p w:rsidR="00555A8A" w:rsidRPr="0071197A" w:rsidRDefault="00555A8A" w:rsidP="00242C35">
            <w:pPr>
              <w:jc w:val="center"/>
              <w:rPr>
                <w:sz w:val="24"/>
                <w:lang w:val="ru-RU" w:eastAsia="ru-RU"/>
              </w:rPr>
            </w:pPr>
          </w:p>
          <w:p w:rsidR="002631C7" w:rsidRDefault="002631C7" w:rsidP="00242C35">
            <w:pPr>
              <w:jc w:val="center"/>
              <w:rPr>
                <w:sz w:val="24"/>
                <w:lang w:val="ru-RU" w:eastAsia="ru-RU"/>
              </w:rPr>
            </w:pPr>
          </w:p>
          <w:p w:rsidR="002631C7" w:rsidRDefault="002631C7" w:rsidP="00242C35">
            <w:pPr>
              <w:jc w:val="center"/>
              <w:rPr>
                <w:sz w:val="24"/>
                <w:lang w:val="ru-RU" w:eastAsia="ru-RU"/>
              </w:rPr>
            </w:pPr>
          </w:p>
          <w:p w:rsidR="002631C7" w:rsidRDefault="002631C7" w:rsidP="00242C35">
            <w:pPr>
              <w:jc w:val="center"/>
              <w:rPr>
                <w:sz w:val="24"/>
                <w:lang w:val="ru-RU" w:eastAsia="ru-RU"/>
              </w:rPr>
            </w:pPr>
          </w:p>
          <w:p w:rsidR="002631C7" w:rsidRDefault="002631C7" w:rsidP="00242C35">
            <w:pPr>
              <w:jc w:val="center"/>
              <w:rPr>
                <w:sz w:val="24"/>
                <w:lang w:val="ru-RU" w:eastAsia="ru-RU"/>
              </w:rPr>
            </w:pPr>
          </w:p>
          <w:p w:rsidR="002631C7" w:rsidRDefault="002631C7" w:rsidP="00242C35">
            <w:pPr>
              <w:jc w:val="center"/>
              <w:rPr>
                <w:sz w:val="24"/>
                <w:lang w:val="ru-RU" w:eastAsia="ru-RU"/>
              </w:rPr>
            </w:pPr>
          </w:p>
          <w:p w:rsidR="002631C7" w:rsidRDefault="002631C7" w:rsidP="00242C35">
            <w:pPr>
              <w:jc w:val="center"/>
              <w:rPr>
                <w:sz w:val="24"/>
                <w:lang w:val="ru-RU" w:eastAsia="ru-RU"/>
              </w:rPr>
            </w:pPr>
          </w:p>
          <w:p w:rsidR="002631C7" w:rsidRDefault="002631C7" w:rsidP="00242C35">
            <w:pPr>
              <w:jc w:val="center"/>
              <w:rPr>
                <w:sz w:val="24"/>
                <w:lang w:val="ru-RU" w:eastAsia="ru-RU"/>
              </w:rPr>
            </w:pPr>
          </w:p>
          <w:p w:rsidR="002631C7" w:rsidRDefault="002631C7" w:rsidP="00242C35">
            <w:pPr>
              <w:jc w:val="center"/>
              <w:rPr>
                <w:sz w:val="24"/>
                <w:lang w:val="ru-RU" w:eastAsia="ru-RU"/>
              </w:rPr>
            </w:pPr>
          </w:p>
          <w:p w:rsidR="002631C7" w:rsidRDefault="002631C7" w:rsidP="00242C35">
            <w:pPr>
              <w:jc w:val="center"/>
              <w:rPr>
                <w:sz w:val="24"/>
                <w:lang w:val="ru-RU" w:eastAsia="ru-RU"/>
              </w:rPr>
            </w:pPr>
          </w:p>
          <w:p w:rsidR="002631C7" w:rsidRDefault="002631C7" w:rsidP="00242C35">
            <w:pPr>
              <w:jc w:val="center"/>
              <w:rPr>
                <w:sz w:val="24"/>
                <w:lang w:val="ru-RU" w:eastAsia="ru-RU"/>
              </w:rPr>
            </w:pPr>
          </w:p>
          <w:p w:rsidR="002631C7" w:rsidRDefault="002631C7" w:rsidP="00242C35">
            <w:pPr>
              <w:jc w:val="center"/>
              <w:rPr>
                <w:sz w:val="24"/>
                <w:lang w:val="ru-RU" w:eastAsia="ru-RU"/>
              </w:rPr>
            </w:pPr>
          </w:p>
          <w:p w:rsidR="002631C7" w:rsidRDefault="002631C7" w:rsidP="00242C35">
            <w:pPr>
              <w:jc w:val="center"/>
              <w:rPr>
                <w:sz w:val="24"/>
                <w:lang w:val="ru-RU" w:eastAsia="ru-RU"/>
              </w:rPr>
            </w:pPr>
          </w:p>
          <w:p w:rsidR="00555A8A" w:rsidRPr="0071197A" w:rsidRDefault="00555A8A" w:rsidP="00242C35">
            <w:pPr>
              <w:jc w:val="center"/>
              <w:rPr>
                <w:sz w:val="24"/>
                <w:lang w:val="ru-RU" w:eastAsia="ru-RU"/>
              </w:rPr>
            </w:pPr>
            <w:r w:rsidRPr="0071197A">
              <w:rPr>
                <w:sz w:val="24"/>
                <w:lang w:val="ru-RU" w:eastAsia="ru-RU"/>
              </w:rPr>
              <w:t>25.01.21-26.01.21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31C7" w:rsidRDefault="0009666D" w:rsidP="0071197A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Ивкина Н.А.</w:t>
            </w:r>
            <w:r w:rsidR="00555A8A" w:rsidRPr="0071197A">
              <w:rPr>
                <w:sz w:val="24"/>
                <w:lang w:val="ru-RU"/>
              </w:rPr>
              <w:t>,</w:t>
            </w:r>
          </w:p>
          <w:p w:rsidR="002631C7" w:rsidRDefault="00555A8A" w:rsidP="0071197A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sz w:val="24"/>
                <w:lang w:val="ru-RU"/>
              </w:rPr>
              <w:t xml:space="preserve"> кл</w:t>
            </w:r>
            <w:r w:rsidR="002631C7">
              <w:rPr>
                <w:sz w:val="24"/>
                <w:lang w:val="ru-RU"/>
              </w:rPr>
              <w:t xml:space="preserve">ассные руководители, </w:t>
            </w:r>
          </w:p>
          <w:p w:rsidR="002631C7" w:rsidRDefault="002631C7" w:rsidP="0071197A">
            <w:pPr>
              <w:jc w:val="center"/>
              <w:rPr>
                <w:sz w:val="24"/>
                <w:lang w:val="ru-RU"/>
              </w:rPr>
            </w:pPr>
          </w:p>
          <w:p w:rsidR="002631C7" w:rsidRDefault="002631C7" w:rsidP="0071197A">
            <w:pPr>
              <w:jc w:val="center"/>
              <w:rPr>
                <w:sz w:val="24"/>
                <w:lang w:val="ru-RU"/>
              </w:rPr>
            </w:pPr>
          </w:p>
          <w:p w:rsidR="002631C7" w:rsidRDefault="002631C7" w:rsidP="0071197A">
            <w:pPr>
              <w:jc w:val="center"/>
              <w:rPr>
                <w:sz w:val="24"/>
                <w:lang w:val="ru-RU"/>
              </w:rPr>
            </w:pPr>
          </w:p>
          <w:p w:rsidR="002631C7" w:rsidRDefault="002631C7" w:rsidP="0071197A">
            <w:pPr>
              <w:jc w:val="center"/>
              <w:rPr>
                <w:sz w:val="24"/>
                <w:lang w:val="ru-RU"/>
              </w:rPr>
            </w:pPr>
          </w:p>
          <w:p w:rsidR="002631C7" w:rsidRDefault="002631C7" w:rsidP="0071197A">
            <w:pPr>
              <w:jc w:val="center"/>
              <w:rPr>
                <w:sz w:val="24"/>
                <w:lang w:val="ru-RU"/>
              </w:rPr>
            </w:pPr>
          </w:p>
          <w:p w:rsidR="002631C7" w:rsidRDefault="002631C7" w:rsidP="0071197A">
            <w:pPr>
              <w:jc w:val="center"/>
              <w:rPr>
                <w:sz w:val="24"/>
                <w:lang w:val="ru-RU"/>
              </w:rPr>
            </w:pPr>
          </w:p>
          <w:p w:rsidR="002631C7" w:rsidRDefault="002631C7" w:rsidP="0071197A">
            <w:pPr>
              <w:jc w:val="center"/>
              <w:rPr>
                <w:sz w:val="24"/>
                <w:lang w:val="ru-RU"/>
              </w:rPr>
            </w:pPr>
          </w:p>
          <w:p w:rsidR="002631C7" w:rsidRDefault="002631C7" w:rsidP="0071197A">
            <w:pPr>
              <w:jc w:val="center"/>
              <w:rPr>
                <w:sz w:val="24"/>
                <w:lang w:val="ru-RU"/>
              </w:rPr>
            </w:pPr>
          </w:p>
          <w:p w:rsidR="002631C7" w:rsidRDefault="002631C7" w:rsidP="0071197A">
            <w:pPr>
              <w:jc w:val="center"/>
              <w:rPr>
                <w:sz w:val="24"/>
                <w:lang w:val="ru-RU"/>
              </w:rPr>
            </w:pPr>
          </w:p>
          <w:p w:rsidR="002631C7" w:rsidRDefault="002631C7" w:rsidP="0071197A">
            <w:pPr>
              <w:jc w:val="center"/>
              <w:rPr>
                <w:sz w:val="24"/>
                <w:lang w:val="ru-RU"/>
              </w:rPr>
            </w:pPr>
          </w:p>
          <w:p w:rsidR="002631C7" w:rsidRDefault="002631C7" w:rsidP="0071197A">
            <w:pPr>
              <w:jc w:val="center"/>
              <w:rPr>
                <w:sz w:val="24"/>
                <w:lang w:val="ru-RU"/>
              </w:rPr>
            </w:pPr>
          </w:p>
          <w:p w:rsidR="002631C7" w:rsidRDefault="002631C7" w:rsidP="0071197A">
            <w:pPr>
              <w:jc w:val="center"/>
              <w:rPr>
                <w:sz w:val="24"/>
                <w:lang w:val="ru-RU"/>
              </w:rPr>
            </w:pPr>
          </w:p>
          <w:p w:rsidR="002631C7" w:rsidRDefault="002631C7" w:rsidP="0071197A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Реброва Е.П., </w:t>
            </w:r>
          </w:p>
          <w:p w:rsidR="002631C7" w:rsidRDefault="002631C7" w:rsidP="0071197A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  <w:p w:rsidR="00555A8A" w:rsidRPr="0071197A" w:rsidRDefault="002631C7" w:rsidP="0071197A">
            <w:pPr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Скрылов</w:t>
            </w:r>
            <w:proofErr w:type="spellEnd"/>
            <w:r>
              <w:rPr>
                <w:sz w:val="24"/>
                <w:lang w:val="ru-RU"/>
              </w:rPr>
              <w:t xml:space="preserve"> В.Л.</w:t>
            </w:r>
          </w:p>
        </w:tc>
      </w:tr>
      <w:tr w:rsidR="00555A8A" w:rsidRPr="0009666D" w:rsidTr="00D41D3C">
        <w:trPr>
          <w:gridAfter w:val="3"/>
          <w:wAfter w:w="12660" w:type="dxa"/>
          <w:trHeight w:val="540"/>
        </w:trPr>
        <w:tc>
          <w:tcPr>
            <w:tcW w:w="3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21ED" w:rsidRPr="0071197A" w:rsidRDefault="000621ED" w:rsidP="0071197A">
            <w:pPr>
              <w:jc w:val="center"/>
              <w:rPr>
                <w:sz w:val="24"/>
                <w:lang w:val="ru-RU" w:eastAsia="ru-RU"/>
              </w:rPr>
            </w:pPr>
            <w:r w:rsidRPr="0071197A">
              <w:rPr>
                <w:sz w:val="24"/>
                <w:lang w:val="ru-RU" w:eastAsia="ru-RU"/>
              </w:rPr>
              <w:t xml:space="preserve">Интеллектуальная викторина «Что мы знаем о Вов» </w:t>
            </w:r>
            <w:proofErr w:type="gramStart"/>
            <w:r w:rsidRPr="0071197A">
              <w:rPr>
                <w:sz w:val="24"/>
                <w:lang w:val="ru-RU" w:eastAsia="ru-RU"/>
              </w:rPr>
              <w:t>-б</w:t>
            </w:r>
            <w:proofErr w:type="gramEnd"/>
            <w:r w:rsidRPr="0071197A">
              <w:rPr>
                <w:sz w:val="24"/>
                <w:lang w:val="ru-RU" w:eastAsia="ru-RU"/>
              </w:rPr>
              <w:t>иблиотечный   урок</w:t>
            </w:r>
          </w:p>
          <w:p w:rsidR="00555A8A" w:rsidRPr="0071197A" w:rsidRDefault="00555A8A" w:rsidP="0071197A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5A8A" w:rsidRPr="0071197A" w:rsidRDefault="000621ED" w:rsidP="0071197A">
            <w:pPr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4 классы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5A8A" w:rsidRPr="0071197A" w:rsidRDefault="000621ED" w:rsidP="00242C35">
            <w:pPr>
              <w:jc w:val="center"/>
              <w:rPr>
                <w:sz w:val="24"/>
                <w:lang w:val="ru-RU" w:eastAsia="ru-RU"/>
              </w:rPr>
            </w:pPr>
            <w:r w:rsidRPr="0071197A">
              <w:rPr>
                <w:sz w:val="24"/>
                <w:lang w:val="ru-RU" w:eastAsia="ru-RU"/>
              </w:rPr>
              <w:t>22.01.21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5A8A" w:rsidRPr="0071197A" w:rsidRDefault="000C55E8" w:rsidP="0071197A">
            <w:pPr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Вайло</w:t>
            </w:r>
            <w:proofErr w:type="spellEnd"/>
            <w:r>
              <w:rPr>
                <w:sz w:val="24"/>
                <w:lang w:val="ru-RU"/>
              </w:rPr>
              <w:t xml:space="preserve"> Ю.А.</w:t>
            </w:r>
          </w:p>
        </w:tc>
      </w:tr>
      <w:tr w:rsidR="000621ED" w:rsidRPr="0098416C" w:rsidTr="00D41D3C">
        <w:trPr>
          <w:gridAfter w:val="3"/>
          <w:wAfter w:w="12660" w:type="dxa"/>
          <w:trHeight w:val="135"/>
        </w:trPr>
        <w:tc>
          <w:tcPr>
            <w:tcW w:w="1003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21ED" w:rsidRPr="0071197A" w:rsidRDefault="000621ED" w:rsidP="00242C35">
            <w:pPr>
              <w:pStyle w:val="af4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71197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Февраль</w:t>
            </w:r>
          </w:p>
          <w:p w:rsidR="000621ED" w:rsidRPr="0071197A" w:rsidRDefault="000621ED" w:rsidP="00242C35">
            <w:pPr>
              <w:pStyle w:val="af4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71197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Месячник военно-патриотической работы и физкультуры</w:t>
            </w:r>
          </w:p>
          <w:p w:rsidR="000621ED" w:rsidRPr="0071197A" w:rsidRDefault="000621ED" w:rsidP="00242C35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b/>
                <w:bCs/>
                <w:i/>
                <w:sz w:val="24"/>
                <w:lang w:val="ru-RU" w:eastAsia="ru-RU"/>
              </w:rPr>
              <w:t>Месячник «Всеобуч -2021»</w:t>
            </w:r>
          </w:p>
        </w:tc>
      </w:tr>
      <w:tr w:rsidR="006F40E8" w:rsidRPr="006F40E8" w:rsidTr="00D41D3C">
        <w:trPr>
          <w:gridAfter w:val="3"/>
          <w:wAfter w:w="12660" w:type="dxa"/>
          <w:trHeight w:val="375"/>
        </w:trPr>
        <w:tc>
          <w:tcPr>
            <w:tcW w:w="3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40E8" w:rsidRPr="0071197A" w:rsidRDefault="006F40E8" w:rsidP="0071197A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b/>
                <w:sz w:val="24"/>
                <w:lang w:val="ru-RU" w:eastAsia="ru-RU"/>
              </w:rPr>
              <w:lastRenderedPageBreak/>
              <w:t>Цикл бесед:</w:t>
            </w:r>
            <w:r w:rsidRPr="0071197A">
              <w:rPr>
                <w:sz w:val="24"/>
                <w:lang w:val="ru-RU" w:eastAsia="ru-RU"/>
              </w:rPr>
              <w:t xml:space="preserve"> «Твои гражданские права», «Человек и закон»,</w:t>
            </w:r>
          </w:p>
          <w:p w:rsidR="006F40E8" w:rsidRPr="0071197A" w:rsidRDefault="006F40E8" w:rsidP="0071197A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sz w:val="24"/>
                <w:lang w:val="ru-RU" w:eastAsia="ru-RU"/>
              </w:rPr>
              <w:t xml:space="preserve">Классный час </w:t>
            </w:r>
            <w:r w:rsidRPr="0071197A">
              <w:rPr>
                <w:b/>
                <w:sz w:val="24"/>
                <w:lang w:val="ru-RU" w:eastAsia="ru-RU"/>
              </w:rPr>
              <w:t>«Азбука юного гражданина».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40E8" w:rsidRPr="0071197A" w:rsidRDefault="006F40E8" w:rsidP="0071197A">
            <w:pPr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40E8" w:rsidRPr="0071197A" w:rsidRDefault="006F40E8" w:rsidP="00242C35">
            <w:pPr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40E8" w:rsidRPr="0071197A" w:rsidRDefault="006F40E8" w:rsidP="0071197A">
            <w:pPr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6F40E8" w:rsidRPr="00551D27" w:rsidTr="00D41D3C">
        <w:trPr>
          <w:gridAfter w:val="3"/>
          <w:wAfter w:w="12660" w:type="dxa"/>
          <w:trHeight w:val="285"/>
        </w:trPr>
        <w:tc>
          <w:tcPr>
            <w:tcW w:w="3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40E8" w:rsidRPr="0071197A" w:rsidRDefault="006F40E8" w:rsidP="0071197A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sz w:val="24"/>
                <w:lang w:val="ru-RU"/>
              </w:rPr>
              <w:t>Конкурс рисунков и фотографий  ко Дню защитника Отечества «Сыны Отечества!».</w:t>
            </w:r>
          </w:p>
          <w:p w:rsidR="006F40E8" w:rsidRPr="0071197A" w:rsidRDefault="006F40E8" w:rsidP="0071197A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b/>
                <w:sz w:val="24"/>
                <w:lang w:val="ru-RU"/>
              </w:rPr>
              <w:t>Уроки Памяти</w:t>
            </w:r>
            <w:r w:rsidRPr="0071197A">
              <w:rPr>
                <w:sz w:val="24"/>
                <w:lang w:val="ru-RU"/>
              </w:rPr>
              <w:t xml:space="preserve"> «</w:t>
            </w:r>
            <w:proofErr w:type="spellStart"/>
            <w:r w:rsidRPr="0071197A">
              <w:rPr>
                <w:sz w:val="24"/>
                <w:lang w:val="ru-RU"/>
              </w:rPr>
              <w:t>Афганистан</w:t>
            </w:r>
            <w:proofErr w:type="gramStart"/>
            <w:r w:rsidRPr="0071197A">
              <w:rPr>
                <w:sz w:val="24"/>
                <w:lang w:val="ru-RU"/>
              </w:rPr>
              <w:t>.Г</w:t>
            </w:r>
            <w:proofErr w:type="gramEnd"/>
            <w:r w:rsidRPr="0071197A">
              <w:rPr>
                <w:sz w:val="24"/>
                <w:lang w:val="ru-RU"/>
              </w:rPr>
              <w:t>ерои</w:t>
            </w:r>
            <w:proofErr w:type="spellEnd"/>
            <w:r w:rsidRPr="0071197A">
              <w:rPr>
                <w:sz w:val="24"/>
                <w:lang w:val="ru-RU"/>
              </w:rPr>
              <w:t xml:space="preserve"> нашего времени», «Война от первого </w:t>
            </w:r>
            <w:proofErr w:type="spellStart"/>
            <w:r w:rsidRPr="0071197A">
              <w:rPr>
                <w:sz w:val="24"/>
                <w:lang w:val="ru-RU"/>
              </w:rPr>
              <w:t>лица.Афганистан</w:t>
            </w:r>
            <w:proofErr w:type="spellEnd"/>
            <w:r w:rsidRPr="0071197A">
              <w:rPr>
                <w:sz w:val="24"/>
                <w:lang w:val="ru-RU"/>
              </w:rPr>
              <w:t>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40E8" w:rsidRPr="0071197A" w:rsidRDefault="006F40E8" w:rsidP="0071197A">
            <w:pPr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40E8" w:rsidRPr="0071197A" w:rsidRDefault="006F40E8" w:rsidP="00242C35">
            <w:pPr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31C7" w:rsidRDefault="002631C7" w:rsidP="002631C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Полуянова Н.А.</w:t>
            </w:r>
            <w:r w:rsidR="006F40E8" w:rsidRPr="0071197A">
              <w:rPr>
                <w:sz w:val="24"/>
                <w:lang w:val="ru-RU"/>
              </w:rPr>
              <w:t>,</w:t>
            </w:r>
          </w:p>
          <w:p w:rsidR="002631C7" w:rsidRDefault="002631C7" w:rsidP="002631C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Кремер О.В.,</w:t>
            </w:r>
          </w:p>
          <w:p w:rsidR="006F40E8" w:rsidRPr="0071197A" w:rsidRDefault="006F40E8" w:rsidP="002631C7">
            <w:pPr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sz w:val="24"/>
                <w:lang w:val="ru-RU"/>
              </w:rPr>
              <w:t>классные руководители</w:t>
            </w:r>
          </w:p>
        </w:tc>
      </w:tr>
      <w:tr w:rsidR="006F40E8" w:rsidRPr="00551D27" w:rsidTr="00D41D3C">
        <w:trPr>
          <w:gridAfter w:val="3"/>
          <w:wAfter w:w="12660" w:type="dxa"/>
          <w:trHeight w:val="270"/>
        </w:trPr>
        <w:tc>
          <w:tcPr>
            <w:tcW w:w="3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40E8" w:rsidRPr="0071197A" w:rsidRDefault="006F40E8" w:rsidP="0071197A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sz w:val="24"/>
                <w:lang w:val="ru-RU"/>
              </w:rPr>
              <w:t>Конку</w:t>
            </w:r>
            <w:proofErr w:type="gramStart"/>
            <w:r w:rsidRPr="0071197A">
              <w:rPr>
                <w:sz w:val="24"/>
                <w:lang w:val="ru-RU"/>
              </w:rPr>
              <w:t>рс стр</w:t>
            </w:r>
            <w:proofErr w:type="gramEnd"/>
            <w:r w:rsidRPr="0071197A">
              <w:rPr>
                <w:sz w:val="24"/>
                <w:lang w:val="ru-RU"/>
              </w:rPr>
              <w:t>оя и песни</w:t>
            </w:r>
          </w:p>
          <w:p w:rsidR="006F40E8" w:rsidRPr="0071197A" w:rsidRDefault="006F40E8" w:rsidP="0071197A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sz w:val="24"/>
                <w:lang w:val="ru-RU" w:eastAsia="ru-RU"/>
              </w:rPr>
              <w:t>Ко Дню памяти воинов - интернационалистов Линейка скорби и памяти «Афганистан – незаживающая рана».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40E8" w:rsidRPr="0071197A" w:rsidRDefault="006F40E8" w:rsidP="0071197A">
            <w:pPr>
              <w:jc w:val="center"/>
              <w:rPr>
                <w:sz w:val="24"/>
                <w:lang w:val="ru-RU"/>
              </w:rPr>
            </w:pPr>
            <w:r w:rsidRPr="002631C7">
              <w:rPr>
                <w:sz w:val="24"/>
                <w:lang w:val="ru-RU"/>
              </w:rPr>
              <w:t>1-</w:t>
            </w:r>
            <w:r w:rsidRPr="0071197A">
              <w:rPr>
                <w:sz w:val="24"/>
                <w:lang w:val="ru-RU"/>
              </w:rPr>
              <w:t>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40E8" w:rsidRPr="0071197A" w:rsidRDefault="006F40E8" w:rsidP="00242C35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sz w:val="24"/>
                <w:lang w:val="ru-RU"/>
              </w:rPr>
              <w:t>февраль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31C7" w:rsidRDefault="002631C7" w:rsidP="002631C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Полуянова Н.А.,</w:t>
            </w:r>
          </w:p>
          <w:p w:rsidR="002631C7" w:rsidRDefault="002631C7" w:rsidP="002631C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Кремер О.В.</w:t>
            </w:r>
            <w:r w:rsidR="006F40E8" w:rsidRPr="0071197A">
              <w:rPr>
                <w:sz w:val="24"/>
                <w:lang w:val="ru-RU"/>
              </w:rPr>
              <w:t xml:space="preserve">, </w:t>
            </w:r>
          </w:p>
          <w:p w:rsidR="002631C7" w:rsidRDefault="006F40E8" w:rsidP="002631C7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sz w:val="24"/>
                <w:lang w:val="ru-RU"/>
              </w:rPr>
              <w:t xml:space="preserve">классные руководители, </w:t>
            </w:r>
            <w:r w:rsidR="002631C7">
              <w:rPr>
                <w:sz w:val="24"/>
                <w:lang w:val="ru-RU"/>
              </w:rPr>
              <w:t>Реброва Е.П.,</w:t>
            </w:r>
          </w:p>
          <w:p w:rsidR="006F40E8" w:rsidRPr="0071197A" w:rsidRDefault="002631C7" w:rsidP="002631C7">
            <w:pPr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sz w:val="24"/>
                <w:lang w:val="ru-RU"/>
              </w:rPr>
              <w:t>Скрылов</w:t>
            </w:r>
            <w:proofErr w:type="spellEnd"/>
            <w:r>
              <w:rPr>
                <w:sz w:val="24"/>
                <w:lang w:val="ru-RU"/>
              </w:rPr>
              <w:t xml:space="preserve"> В.Л.</w:t>
            </w:r>
          </w:p>
        </w:tc>
      </w:tr>
      <w:tr w:rsidR="006F40E8" w:rsidRPr="00846FDC" w:rsidTr="00D41D3C">
        <w:trPr>
          <w:gridAfter w:val="3"/>
          <w:wAfter w:w="12660" w:type="dxa"/>
          <w:trHeight w:val="180"/>
        </w:trPr>
        <w:tc>
          <w:tcPr>
            <w:tcW w:w="3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0E8" w:rsidRPr="0071197A" w:rsidRDefault="006F40E8" w:rsidP="0071197A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sz w:val="24"/>
                <w:lang w:val="ru-RU" w:eastAsia="ru-RU"/>
              </w:rPr>
              <w:t>Уроки мужества «Они сражались за Родину». Поздравление пап, дедушек, участников ВОВ, воинов-интернационалистов.</w:t>
            </w:r>
          </w:p>
          <w:p w:rsidR="006F40E8" w:rsidRPr="0071197A" w:rsidRDefault="006F40E8" w:rsidP="0071197A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b/>
                <w:sz w:val="24"/>
                <w:lang w:val="ru-RU" w:eastAsia="ru-RU"/>
              </w:rPr>
              <w:t xml:space="preserve">Классный час </w:t>
            </w:r>
            <w:r w:rsidRPr="0071197A">
              <w:rPr>
                <w:b/>
                <w:sz w:val="24"/>
                <w:lang w:val="ru-RU"/>
              </w:rPr>
              <w:t>«Дети-герои»</w:t>
            </w:r>
          </w:p>
          <w:p w:rsidR="006F40E8" w:rsidRPr="0071197A" w:rsidRDefault="006F40E8" w:rsidP="0071197A">
            <w:pPr>
              <w:jc w:val="center"/>
              <w:rPr>
                <w:b/>
                <w:sz w:val="24"/>
                <w:lang w:val="ru-RU"/>
              </w:rPr>
            </w:pPr>
          </w:p>
          <w:p w:rsidR="006F40E8" w:rsidRPr="0071197A" w:rsidRDefault="006F40E8" w:rsidP="0071197A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sz w:val="24"/>
                <w:lang w:val="ru-RU"/>
              </w:rPr>
              <w:t>Классный час «Природа нашего края»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0E8" w:rsidRPr="0071197A" w:rsidRDefault="006F40E8" w:rsidP="0071197A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sz w:val="24"/>
              </w:rPr>
              <w:t>1-</w:t>
            </w:r>
            <w:r w:rsidRPr="0071197A">
              <w:rPr>
                <w:sz w:val="24"/>
                <w:lang w:val="ru-RU"/>
              </w:rPr>
              <w:t>4</w:t>
            </w:r>
          </w:p>
          <w:p w:rsidR="006F40E8" w:rsidRPr="0071197A" w:rsidRDefault="006F40E8" w:rsidP="0071197A">
            <w:pPr>
              <w:jc w:val="center"/>
              <w:rPr>
                <w:sz w:val="24"/>
              </w:rPr>
            </w:pPr>
            <w:proofErr w:type="spellStart"/>
            <w:r w:rsidRPr="0071197A">
              <w:rPr>
                <w:sz w:val="24"/>
              </w:rPr>
              <w:t>родители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0E8" w:rsidRPr="0071197A" w:rsidRDefault="006F40E8" w:rsidP="00242C35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sz w:val="24"/>
                <w:lang w:val="ru-RU"/>
              </w:rPr>
              <w:t>14.02.2</w:t>
            </w:r>
            <w:r w:rsidR="00BA5308" w:rsidRPr="0071197A">
              <w:rPr>
                <w:sz w:val="24"/>
                <w:lang w:val="ru-RU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0E8" w:rsidRPr="0071197A" w:rsidRDefault="006F40E8" w:rsidP="0071197A">
            <w:pPr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sz w:val="24"/>
                <w:lang w:val="ru-RU"/>
              </w:rPr>
              <w:t>зам. директора по УВР, классные руководители</w:t>
            </w:r>
          </w:p>
        </w:tc>
      </w:tr>
      <w:tr w:rsidR="006F40E8" w:rsidRPr="00846FDC" w:rsidTr="00D41D3C">
        <w:trPr>
          <w:gridAfter w:val="3"/>
          <w:wAfter w:w="12660" w:type="dxa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0E8" w:rsidRPr="0071197A" w:rsidRDefault="006F40E8" w:rsidP="0071197A">
            <w:pPr>
              <w:snapToGrid w:val="0"/>
              <w:jc w:val="center"/>
              <w:rPr>
                <w:sz w:val="24"/>
                <w:lang w:val="ru-RU"/>
              </w:rPr>
            </w:pPr>
            <w:r w:rsidRPr="0071197A">
              <w:rPr>
                <w:sz w:val="24"/>
                <w:lang w:val="ru-RU"/>
              </w:rPr>
              <w:t>Фестиваль военно-патриотической песни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0E8" w:rsidRPr="0071197A" w:rsidRDefault="006F40E8" w:rsidP="0071197A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sz w:val="24"/>
                <w:lang w:val="ru-RU"/>
              </w:rPr>
              <w:t>2</w:t>
            </w:r>
            <w:r w:rsidRPr="0071197A">
              <w:rPr>
                <w:sz w:val="24"/>
              </w:rPr>
              <w:t>-</w:t>
            </w:r>
            <w:r w:rsidRPr="0071197A">
              <w:rPr>
                <w:sz w:val="24"/>
                <w:lang w:val="ru-RU"/>
              </w:rPr>
              <w:t>4</w:t>
            </w:r>
          </w:p>
          <w:p w:rsidR="006F40E8" w:rsidRPr="0071197A" w:rsidRDefault="006F40E8" w:rsidP="0071197A">
            <w:pPr>
              <w:jc w:val="center"/>
              <w:rPr>
                <w:sz w:val="24"/>
              </w:rPr>
            </w:pPr>
            <w:proofErr w:type="spellStart"/>
            <w:r w:rsidRPr="0071197A">
              <w:rPr>
                <w:sz w:val="24"/>
              </w:rPr>
              <w:t>родители</w:t>
            </w:r>
            <w:proofErr w:type="spellEnd"/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0E8" w:rsidRPr="0071197A" w:rsidRDefault="006F40E8" w:rsidP="00242C35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sz w:val="24"/>
                <w:lang w:val="ru-RU"/>
              </w:rPr>
              <w:t>февраль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1C7" w:rsidRDefault="002631C7" w:rsidP="0071197A">
            <w:pPr>
              <w:widowControl/>
              <w:wordWrap/>
              <w:autoSpaceDE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Кремер О.В.,</w:t>
            </w:r>
          </w:p>
          <w:p w:rsidR="006F40E8" w:rsidRPr="0071197A" w:rsidRDefault="006F40E8" w:rsidP="0071197A">
            <w:pPr>
              <w:widowControl/>
              <w:wordWrap/>
              <w:autoSpaceDE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sz w:val="24"/>
                <w:lang w:val="ru-RU"/>
              </w:rPr>
              <w:t xml:space="preserve"> классные руководители</w:t>
            </w:r>
          </w:p>
        </w:tc>
      </w:tr>
      <w:tr w:rsidR="006F40E8" w:rsidRPr="00846FDC" w:rsidTr="00D41D3C">
        <w:trPr>
          <w:gridAfter w:val="3"/>
          <w:wAfter w:w="12660" w:type="dxa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0E8" w:rsidRPr="0071197A" w:rsidRDefault="006F40E8" w:rsidP="0071197A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sz w:val="24"/>
                <w:lang w:val="ru-RU"/>
              </w:rPr>
              <w:t>Фотоконкурс «Стань заметней! Пристегнись и улыбнись!»</w:t>
            </w:r>
          </w:p>
          <w:p w:rsidR="006F40E8" w:rsidRPr="0071197A" w:rsidRDefault="006F40E8" w:rsidP="0071197A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sz w:val="24"/>
                <w:lang w:val="ru-RU"/>
              </w:rPr>
              <w:t>Профилактические беседы по безопасности в зимний период, просмотр видеоматериалов.</w:t>
            </w:r>
          </w:p>
          <w:p w:rsidR="006F40E8" w:rsidRPr="0071197A" w:rsidRDefault="006F40E8" w:rsidP="0071197A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0E8" w:rsidRPr="0071197A" w:rsidRDefault="006F40E8" w:rsidP="0071197A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0E8" w:rsidRPr="0071197A" w:rsidRDefault="006F40E8" w:rsidP="00242C35">
            <w:pPr>
              <w:widowControl/>
              <w:wordWrap/>
              <w:autoSpaceDE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1C7" w:rsidRDefault="002631C7" w:rsidP="002631C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Полуянова Н.А.,</w:t>
            </w:r>
          </w:p>
          <w:p w:rsidR="006F40E8" w:rsidRPr="0071197A" w:rsidRDefault="006F40E8" w:rsidP="002631C7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sz w:val="24"/>
                <w:lang w:val="ru-RU"/>
              </w:rPr>
              <w:t>классные руководители</w:t>
            </w:r>
            <w:r w:rsidR="002631C7">
              <w:rPr>
                <w:sz w:val="24"/>
                <w:lang w:val="ru-RU"/>
              </w:rPr>
              <w:t>.</w:t>
            </w:r>
          </w:p>
        </w:tc>
      </w:tr>
      <w:tr w:rsidR="006F40E8" w:rsidRPr="00551D27" w:rsidTr="00D41D3C">
        <w:trPr>
          <w:gridAfter w:val="3"/>
          <w:wAfter w:w="12660" w:type="dxa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0E8" w:rsidRPr="0071197A" w:rsidRDefault="006F40E8" w:rsidP="0071197A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sz w:val="24"/>
                <w:lang w:val="ru-RU"/>
              </w:rPr>
              <w:t>Повторный инструктаж по ПБ, антитеррору, ГО и ЧС, охране труда.</w:t>
            </w:r>
          </w:p>
          <w:p w:rsidR="006F40E8" w:rsidRPr="0071197A" w:rsidRDefault="006F40E8" w:rsidP="0071197A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sz w:val="24"/>
                <w:lang w:val="ru-RU"/>
              </w:rPr>
              <w:t>Классный час «Дороже алмазов – наши два глаза»</w:t>
            </w:r>
          </w:p>
          <w:p w:rsidR="006F40E8" w:rsidRPr="0071197A" w:rsidRDefault="006F40E8" w:rsidP="0071197A">
            <w:pPr>
              <w:jc w:val="center"/>
              <w:rPr>
                <w:sz w:val="24"/>
              </w:rPr>
            </w:pPr>
            <w:r w:rsidRPr="0071197A">
              <w:rPr>
                <w:sz w:val="24"/>
                <w:lang w:val="ru-RU"/>
              </w:rPr>
              <w:t xml:space="preserve">Школьный этап «А ну-ка парни!», посвященные Дню </w:t>
            </w:r>
            <w:proofErr w:type="spellStart"/>
            <w:r w:rsidRPr="0071197A">
              <w:rPr>
                <w:sz w:val="24"/>
              </w:rPr>
              <w:t>Отечества</w:t>
            </w:r>
            <w:proofErr w:type="spellEnd"/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0E8" w:rsidRPr="0071197A" w:rsidRDefault="006F40E8" w:rsidP="0071197A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0E8" w:rsidRPr="0071197A" w:rsidRDefault="006F40E8" w:rsidP="00242C35">
            <w:pPr>
              <w:widowControl/>
              <w:wordWrap/>
              <w:autoSpaceDE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17.02.2</w:t>
            </w:r>
            <w:r w:rsidR="00BA5308" w:rsidRPr="00711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1C7" w:rsidRDefault="002631C7" w:rsidP="002631C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Полуянова Н.А.,</w:t>
            </w:r>
          </w:p>
          <w:p w:rsidR="002631C7" w:rsidRDefault="002631C7" w:rsidP="002631C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Кремер О.В.,</w:t>
            </w:r>
            <w:r w:rsidR="006F40E8" w:rsidRPr="0071197A">
              <w:rPr>
                <w:sz w:val="24"/>
                <w:lang w:val="ru-RU"/>
              </w:rPr>
              <w:t xml:space="preserve">  </w:t>
            </w:r>
          </w:p>
          <w:p w:rsidR="006F40E8" w:rsidRPr="0071197A" w:rsidRDefault="006F40E8" w:rsidP="002631C7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sz w:val="24"/>
                <w:lang w:val="ru-RU"/>
              </w:rPr>
              <w:t>классные руководители</w:t>
            </w:r>
            <w:r w:rsidR="002631C7">
              <w:rPr>
                <w:sz w:val="24"/>
                <w:lang w:val="ru-RU"/>
              </w:rPr>
              <w:t xml:space="preserve"> по параллелям</w:t>
            </w:r>
          </w:p>
        </w:tc>
      </w:tr>
      <w:tr w:rsidR="006F40E8" w:rsidRPr="00846FDC" w:rsidTr="00D41D3C">
        <w:trPr>
          <w:gridAfter w:val="3"/>
          <w:wAfter w:w="12660" w:type="dxa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0E8" w:rsidRPr="002631C7" w:rsidRDefault="006F40E8" w:rsidP="0071197A">
            <w:pPr>
              <w:snapToGrid w:val="0"/>
              <w:jc w:val="center"/>
              <w:rPr>
                <w:sz w:val="24"/>
                <w:highlight w:val="white"/>
                <w:lang w:val="ru-RU"/>
              </w:rPr>
            </w:pPr>
            <w:r w:rsidRPr="002631C7">
              <w:rPr>
                <w:sz w:val="24"/>
                <w:shd w:val="clear" w:color="auto" w:fill="FFFFFF"/>
                <w:lang w:val="ru-RU"/>
              </w:rPr>
              <w:t>Акция «Самый чистый класс».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0E8" w:rsidRPr="0071197A" w:rsidRDefault="006F40E8" w:rsidP="0071197A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0E8" w:rsidRPr="0071197A" w:rsidRDefault="006F40E8" w:rsidP="00242C35">
            <w:pPr>
              <w:widowControl/>
              <w:wordWrap/>
              <w:autoSpaceDE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1C7" w:rsidRDefault="002631C7" w:rsidP="0071197A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Полуянова Н.А.</w:t>
            </w:r>
            <w:r w:rsidR="006F40E8" w:rsidRPr="0071197A">
              <w:rPr>
                <w:sz w:val="24"/>
                <w:lang w:val="ru-RU"/>
              </w:rPr>
              <w:t xml:space="preserve">, </w:t>
            </w:r>
          </w:p>
          <w:p w:rsidR="006F40E8" w:rsidRPr="0071197A" w:rsidRDefault="006F40E8" w:rsidP="0071197A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sz w:val="24"/>
                <w:lang w:val="ru-RU"/>
              </w:rPr>
              <w:t>классные руководители</w:t>
            </w:r>
          </w:p>
        </w:tc>
      </w:tr>
      <w:tr w:rsidR="006F40E8" w:rsidRPr="00846FDC" w:rsidTr="00D41D3C">
        <w:trPr>
          <w:gridAfter w:val="3"/>
          <w:wAfter w:w="12660" w:type="dxa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0E8" w:rsidRPr="0071197A" w:rsidRDefault="006F40E8" w:rsidP="0071197A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sz w:val="24"/>
                <w:lang w:val="ru-RU"/>
              </w:rPr>
              <w:t>Викторина «Самый читающий класс»</w:t>
            </w:r>
          </w:p>
          <w:p w:rsidR="006F40E8" w:rsidRPr="0071197A" w:rsidRDefault="006F40E8" w:rsidP="0071197A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sz w:val="24"/>
                <w:lang w:val="ru-RU"/>
              </w:rPr>
              <w:t>Подготовка к конференции «Православие в Крыму</w:t>
            </w:r>
            <w:proofErr w:type="gramStart"/>
            <w:r w:rsidRPr="0071197A">
              <w:rPr>
                <w:sz w:val="24"/>
                <w:lang w:val="ru-RU"/>
              </w:rPr>
              <w:t>»(</w:t>
            </w:r>
            <w:proofErr w:type="gramEnd"/>
            <w:r w:rsidRPr="0071197A">
              <w:rPr>
                <w:sz w:val="24"/>
                <w:lang w:val="ru-RU"/>
              </w:rPr>
              <w:t xml:space="preserve"> МАН)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0E8" w:rsidRPr="0071197A" w:rsidRDefault="006F40E8" w:rsidP="0071197A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  <w:p w:rsidR="006F40E8" w:rsidRPr="0071197A" w:rsidRDefault="006F40E8" w:rsidP="0071197A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родители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0E8" w:rsidRPr="0071197A" w:rsidRDefault="00BA5308" w:rsidP="00242C35">
            <w:pPr>
              <w:widowControl/>
              <w:wordWrap/>
              <w:autoSpaceDE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1C7" w:rsidRPr="002631C7" w:rsidRDefault="002631C7" w:rsidP="002631C7">
            <w:pPr>
              <w:jc w:val="center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К</w:t>
            </w:r>
            <w:r w:rsidR="006F40E8" w:rsidRPr="0071197A">
              <w:rPr>
                <w:sz w:val="24"/>
                <w:lang w:val="ru-RU"/>
              </w:rPr>
              <w:t>ла</w:t>
            </w:r>
            <w:r>
              <w:rPr>
                <w:sz w:val="24"/>
                <w:lang w:val="ru-RU"/>
              </w:rPr>
              <w:t>ссные</w:t>
            </w:r>
            <w:proofErr w:type="gramEnd"/>
            <w:r>
              <w:rPr>
                <w:sz w:val="24"/>
                <w:lang w:val="ru-RU"/>
              </w:rPr>
              <w:t xml:space="preserve"> руководитель, </w:t>
            </w:r>
            <w:proofErr w:type="spellStart"/>
            <w:r>
              <w:rPr>
                <w:sz w:val="24"/>
                <w:lang w:val="ru-RU"/>
              </w:rPr>
              <w:t>Вайло</w:t>
            </w:r>
            <w:proofErr w:type="spellEnd"/>
            <w:r>
              <w:rPr>
                <w:sz w:val="24"/>
                <w:lang w:val="ru-RU"/>
              </w:rPr>
              <w:t xml:space="preserve"> Ю.В.</w:t>
            </w:r>
            <w:r w:rsidR="006F40E8" w:rsidRPr="0071197A">
              <w:rPr>
                <w:sz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lang w:val="ru-RU"/>
              </w:rPr>
              <w:t>Рябушко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Н.А.,Старикова</w:t>
            </w:r>
            <w:proofErr w:type="spellEnd"/>
            <w:r>
              <w:rPr>
                <w:sz w:val="24"/>
                <w:lang w:val="ru-RU"/>
              </w:rPr>
              <w:t xml:space="preserve"> Т.А.</w:t>
            </w:r>
          </w:p>
          <w:p w:rsidR="006F40E8" w:rsidRPr="002631C7" w:rsidRDefault="006F40E8" w:rsidP="0071197A">
            <w:pPr>
              <w:jc w:val="center"/>
              <w:rPr>
                <w:sz w:val="24"/>
                <w:lang w:val="ru-RU"/>
              </w:rPr>
            </w:pPr>
          </w:p>
        </w:tc>
      </w:tr>
      <w:tr w:rsidR="006F40E8" w:rsidRPr="00846FDC" w:rsidTr="00D41D3C">
        <w:trPr>
          <w:gridAfter w:val="3"/>
          <w:wAfter w:w="12660" w:type="dxa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0E8" w:rsidRPr="0071197A" w:rsidRDefault="006F40E8" w:rsidP="0071197A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sz w:val="24"/>
                <w:lang w:val="ru-RU" w:eastAsia="ru-RU"/>
              </w:rPr>
              <w:t>Консультации с родителями «Трудности в обучении и общении с ребенком и пути их устранения».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0E8" w:rsidRPr="0071197A" w:rsidRDefault="006F40E8" w:rsidP="0071197A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0E8" w:rsidRPr="0071197A" w:rsidRDefault="00BA5308" w:rsidP="00242C35">
            <w:pPr>
              <w:widowControl/>
              <w:wordWrap/>
              <w:autoSpaceDE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1C7" w:rsidRDefault="002631C7" w:rsidP="0071197A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Полуянова Н.А.</w:t>
            </w:r>
            <w:r w:rsidR="006F40E8" w:rsidRPr="0071197A">
              <w:rPr>
                <w:sz w:val="24"/>
                <w:lang w:val="ru-RU"/>
              </w:rPr>
              <w:t xml:space="preserve">, </w:t>
            </w:r>
          </w:p>
          <w:p w:rsidR="006F40E8" w:rsidRPr="0071197A" w:rsidRDefault="006F40E8" w:rsidP="0071197A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sz w:val="24"/>
                <w:lang w:val="ru-RU"/>
              </w:rPr>
              <w:t xml:space="preserve">классные руководители, </w:t>
            </w:r>
            <w:r w:rsidR="002631C7">
              <w:rPr>
                <w:sz w:val="24"/>
                <w:lang w:val="ru-RU"/>
              </w:rPr>
              <w:t>Иванникова И.М.</w:t>
            </w:r>
          </w:p>
        </w:tc>
      </w:tr>
      <w:tr w:rsidR="00BA5308" w:rsidTr="00D41D3C">
        <w:trPr>
          <w:gridAfter w:val="3"/>
          <w:wAfter w:w="12660" w:type="dxa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308" w:rsidRPr="0071197A" w:rsidRDefault="00BA5308" w:rsidP="0071197A">
            <w:pPr>
              <w:snapToGrid w:val="0"/>
              <w:jc w:val="center"/>
              <w:rPr>
                <w:b/>
                <w:i/>
                <w:sz w:val="24"/>
                <w:lang w:val="ru-RU"/>
              </w:rPr>
            </w:pPr>
            <w:r w:rsidRPr="0071197A">
              <w:rPr>
                <w:b/>
                <w:i/>
                <w:sz w:val="24"/>
                <w:lang w:val="ru-RU"/>
              </w:rPr>
              <w:t xml:space="preserve">Подведение итогов подготовки 75-летия со дня освобождения </w:t>
            </w:r>
            <w:r w:rsidRPr="0071197A">
              <w:rPr>
                <w:b/>
                <w:i/>
                <w:sz w:val="24"/>
                <w:lang w:val="ru-RU"/>
              </w:rPr>
              <w:lastRenderedPageBreak/>
              <w:t>от немецко-фашистских захватчиков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308" w:rsidRPr="0071197A" w:rsidRDefault="00BA5308" w:rsidP="0071197A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>1-4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308" w:rsidRPr="0071197A" w:rsidRDefault="00BA5308" w:rsidP="00242C35">
            <w:pPr>
              <w:widowControl/>
              <w:wordWrap/>
              <w:autoSpaceDE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308" w:rsidRPr="0071197A" w:rsidRDefault="00BA5308" w:rsidP="0071197A">
            <w:pPr>
              <w:widowControl/>
              <w:wordWrap/>
              <w:autoSpaceDE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2631C7">
              <w:rPr>
                <w:b/>
                <w:i/>
                <w:sz w:val="24"/>
                <w:lang w:val="ru-RU"/>
              </w:rPr>
              <w:t>Классные руководители</w:t>
            </w:r>
            <w:r w:rsidRPr="0071197A">
              <w:rPr>
                <w:b/>
                <w:i/>
                <w:sz w:val="24"/>
              </w:rPr>
              <w:t xml:space="preserve">, </w:t>
            </w:r>
            <w:proofErr w:type="spellStart"/>
            <w:r w:rsidRPr="0071197A">
              <w:rPr>
                <w:b/>
                <w:i/>
                <w:sz w:val="24"/>
              </w:rPr>
              <w:t>руководитель</w:t>
            </w:r>
            <w:proofErr w:type="spellEnd"/>
            <w:r w:rsidRPr="0071197A">
              <w:rPr>
                <w:b/>
                <w:i/>
                <w:sz w:val="24"/>
              </w:rPr>
              <w:t xml:space="preserve"> МО</w:t>
            </w:r>
          </w:p>
        </w:tc>
      </w:tr>
      <w:tr w:rsidR="00BA5308" w:rsidRPr="00846FDC" w:rsidTr="00D41D3C">
        <w:trPr>
          <w:gridAfter w:val="3"/>
          <w:wAfter w:w="12660" w:type="dxa"/>
          <w:trHeight w:val="300"/>
        </w:trPr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5308" w:rsidRPr="0071197A" w:rsidRDefault="00BA5308" w:rsidP="00242C35">
            <w:pPr>
              <w:widowControl/>
              <w:wordWrap/>
              <w:autoSpaceDE/>
              <w:jc w:val="center"/>
              <w:rPr>
                <w:b/>
                <w:bCs/>
                <w:i/>
                <w:sz w:val="24"/>
                <w:lang w:val="ru-RU" w:eastAsia="ru-RU"/>
              </w:rPr>
            </w:pPr>
            <w:r w:rsidRPr="0071197A">
              <w:rPr>
                <w:b/>
                <w:bCs/>
                <w:i/>
                <w:sz w:val="24"/>
                <w:lang w:val="ru-RU" w:eastAsia="ru-RU"/>
              </w:rPr>
              <w:lastRenderedPageBreak/>
              <w:t>Март</w:t>
            </w:r>
          </w:p>
          <w:p w:rsidR="00BA5308" w:rsidRPr="0071197A" w:rsidRDefault="00BA5308" w:rsidP="00242C35">
            <w:pPr>
              <w:widowControl/>
              <w:wordWrap/>
              <w:autoSpaceDE/>
              <w:jc w:val="center"/>
              <w:rPr>
                <w:b/>
                <w:bCs/>
                <w:i/>
                <w:sz w:val="24"/>
                <w:lang w:val="ru-RU" w:eastAsia="ru-RU"/>
              </w:rPr>
            </w:pPr>
            <w:r w:rsidRPr="0071197A">
              <w:rPr>
                <w:b/>
                <w:bCs/>
                <w:i/>
                <w:sz w:val="24"/>
                <w:lang w:val="ru-RU" w:eastAsia="ru-RU"/>
              </w:rPr>
              <w:t>Месячник семьи « Да здравствует семья!»</w:t>
            </w:r>
          </w:p>
        </w:tc>
      </w:tr>
      <w:tr w:rsidR="00BA5308" w:rsidRPr="00551D27" w:rsidTr="00D41D3C">
        <w:trPr>
          <w:gridAfter w:val="3"/>
          <w:wAfter w:w="12660" w:type="dxa"/>
          <w:trHeight w:val="267"/>
        </w:trPr>
        <w:tc>
          <w:tcPr>
            <w:tcW w:w="3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5308" w:rsidRPr="0071197A" w:rsidRDefault="00BA5308" w:rsidP="0071197A">
            <w:pPr>
              <w:jc w:val="center"/>
              <w:rPr>
                <w:b/>
                <w:sz w:val="24"/>
                <w:lang w:val="ru-RU" w:eastAsia="ru-RU"/>
              </w:rPr>
            </w:pPr>
            <w:r w:rsidRPr="0071197A">
              <w:rPr>
                <w:b/>
                <w:sz w:val="24"/>
                <w:lang w:val="ru-RU" w:eastAsia="ru-RU"/>
              </w:rPr>
              <w:t>Классные часы: «Терроризм – зло против человечества».</w:t>
            </w:r>
          </w:p>
          <w:p w:rsidR="00BA5308" w:rsidRPr="0071197A" w:rsidRDefault="00BA5308" w:rsidP="0071197A">
            <w:pPr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71197A">
              <w:rPr>
                <w:b/>
                <w:sz w:val="24"/>
                <w:lang w:eastAsia="ru-RU"/>
              </w:rPr>
              <w:t>Крымский</w:t>
            </w:r>
            <w:proofErr w:type="spellEnd"/>
            <w:r w:rsidRPr="0071197A">
              <w:rPr>
                <w:b/>
                <w:sz w:val="24"/>
                <w:lang w:eastAsia="ru-RU"/>
              </w:rPr>
              <w:t xml:space="preserve"> </w:t>
            </w:r>
            <w:proofErr w:type="spellStart"/>
            <w:r w:rsidRPr="0071197A">
              <w:rPr>
                <w:b/>
                <w:sz w:val="24"/>
                <w:lang w:eastAsia="ru-RU"/>
              </w:rPr>
              <w:t>вундеркинд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5308" w:rsidRPr="0071197A" w:rsidRDefault="00BA5308" w:rsidP="0071197A">
            <w:pPr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5308" w:rsidRPr="0071197A" w:rsidRDefault="00BA5308" w:rsidP="00242C35">
            <w:pPr>
              <w:widowControl/>
              <w:wordWrap/>
              <w:autoSpaceDE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31.03.21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31C7" w:rsidRDefault="002631C7" w:rsidP="002631C7">
            <w:pPr>
              <w:widowControl/>
              <w:wordWrap/>
              <w:autoSpaceDE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Полуянова Н.А.,</w:t>
            </w:r>
          </w:p>
          <w:p w:rsidR="002631C7" w:rsidRDefault="002631C7" w:rsidP="002631C7">
            <w:pPr>
              <w:widowControl/>
              <w:wordWrap/>
              <w:autoSpaceDE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Кремер О.В.</w:t>
            </w:r>
            <w:r w:rsidR="00BA5308" w:rsidRPr="0071197A">
              <w:rPr>
                <w:sz w:val="24"/>
                <w:lang w:val="ru-RU"/>
              </w:rPr>
              <w:t xml:space="preserve">, </w:t>
            </w:r>
          </w:p>
          <w:p w:rsidR="00BA5308" w:rsidRPr="002631C7" w:rsidRDefault="00BA5308" w:rsidP="002631C7">
            <w:pPr>
              <w:widowControl/>
              <w:wordWrap/>
              <w:autoSpaceDE/>
              <w:jc w:val="center"/>
              <w:rPr>
                <w:sz w:val="24"/>
                <w:lang w:val="ru-RU"/>
              </w:rPr>
            </w:pPr>
            <w:r w:rsidRPr="0071197A">
              <w:rPr>
                <w:sz w:val="24"/>
                <w:lang w:val="ru-RU"/>
              </w:rPr>
              <w:t>классные руководители</w:t>
            </w:r>
          </w:p>
        </w:tc>
      </w:tr>
      <w:tr w:rsidR="00BA5308" w:rsidRPr="00846FDC" w:rsidTr="00D41D3C">
        <w:trPr>
          <w:gridAfter w:val="3"/>
          <w:wAfter w:w="12660" w:type="dxa"/>
          <w:trHeight w:val="270"/>
        </w:trPr>
        <w:tc>
          <w:tcPr>
            <w:tcW w:w="3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5308" w:rsidRPr="0071197A" w:rsidRDefault="00BA5308" w:rsidP="0071197A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sz w:val="24"/>
                <w:lang w:val="ru-RU"/>
              </w:rPr>
              <w:t>«Всероссийский экологический урок».</w:t>
            </w:r>
          </w:p>
          <w:p w:rsidR="00BA5308" w:rsidRPr="0071197A" w:rsidRDefault="00BA5308" w:rsidP="0071197A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sz w:val="24"/>
                <w:lang w:val="ru-RU"/>
              </w:rPr>
              <w:t>Подготовка творческого конкурса «</w:t>
            </w:r>
            <w:proofErr w:type="spellStart"/>
            <w:proofErr w:type="gramStart"/>
            <w:r w:rsidRPr="0071197A">
              <w:rPr>
                <w:sz w:val="24"/>
                <w:lang w:val="ru-RU"/>
              </w:rPr>
              <w:t>Мы-наследники</w:t>
            </w:r>
            <w:proofErr w:type="spellEnd"/>
            <w:proofErr w:type="gramEnd"/>
            <w:r w:rsidRPr="0071197A">
              <w:rPr>
                <w:sz w:val="24"/>
                <w:lang w:val="ru-RU"/>
              </w:rPr>
              <w:t xml:space="preserve"> Победы»</w:t>
            </w:r>
          </w:p>
          <w:p w:rsidR="00BA5308" w:rsidRPr="002631C7" w:rsidRDefault="00BA5308" w:rsidP="0071197A">
            <w:pPr>
              <w:jc w:val="center"/>
              <w:rPr>
                <w:sz w:val="24"/>
                <w:lang w:val="ru-RU"/>
              </w:rPr>
            </w:pPr>
            <w:r w:rsidRPr="002631C7">
              <w:rPr>
                <w:sz w:val="24"/>
                <w:lang w:val="ru-RU"/>
              </w:rPr>
              <w:t>Субботник» Сделаем Крым чистым»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5308" w:rsidRPr="0071197A" w:rsidRDefault="00BA5308" w:rsidP="0071197A">
            <w:pPr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5308" w:rsidRPr="0071197A" w:rsidRDefault="00BA5308" w:rsidP="00242C35">
            <w:pPr>
              <w:widowControl/>
              <w:wordWrap/>
              <w:autoSpaceDE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7F87" w:rsidRDefault="002631C7" w:rsidP="0071197A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Полуянова Н.А.,</w:t>
            </w:r>
          </w:p>
          <w:p w:rsidR="00EC7F87" w:rsidRDefault="002631C7" w:rsidP="0071197A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Кремер О.В.</w:t>
            </w:r>
            <w:r w:rsidR="00BA5308" w:rsidRPr="0071197A">
              <w:rPr>
                <w:sz w:val="24"/>
                <w:lang w:val="ru-RU"/>
              </w:rPr>
              <w:t xml:space="preserve">, </w:t>
            </w:r>
          </w:p>
          <w:p w:rsidR="00BA5308" w:rsidRPr="0071197A" w:rsidRDefault="00BA5308" w:rsidP="0071197A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sz w:val="24"/>
                <w:lang w:val="ru-RU"/>
              </w:rPr>
              <w:t>классны</w:t>
            </w:r>
            <w:r w:rsidR="00EC7F87">
              <w:rPr>
                <w:sz w:val="24"/>
                <w:lang w:val="ru-RU"/>
              </w:rPr>
              <w:t xml:space="preserve">е руководители, </w:t>
            </w:r>
            <w:proofErr w:type="spellStart"/>
            <w:r w:rsidR="00EC7F87">
              <w:rPr>
                <w:sz w:val="24"/>
                <w:lang w:val="ru-RU"/>
              </w:rPr>
              <w:t>Высотская</w:t>
            </w:r>
            <w:proofErr w:type="spellEnd"/>
            <w:r w:rsidR="00EC7F87">
              <w:rPr>
                <w:sz w:val="24"/>
                <w:lang w:val="ru-RU"/>
              </w:rPr>
              <w:t xml:space="preserve"> О.Н и Глушкова О.В.</w:t>
            </w:r>
          </w:p>
        </w:tc>
      </w:tr>
      <w:tr w:rsidR="00BA5308" w:rsidRPr="00BA5308" w:rsidTr="00D41D3C">
        <w:trPr>
          <w:gridAfter w:val="3"/>
          <w:wAfter w:w="12660" w:type="dxa"/>
          <w:trHeight w:val="315"/>
        </w:trPr>
        <w:tc>
          <w:tcPr>
            <w:tcW w:w="3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5308" w:rsidRPr="0071197A" w:rsidRDefault="00BA5308" w:rsidP="0071197A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b/>
                <w:bCs/>
                <w:iCs/>
                <w:sz w:val="24"/>
                <w:lang w:val="ru-RU" w:eastAsia="ru-RU"/>
              </w:rPr>
              <w:t>21 марта –</w:t>
            </w:r>
            <w:r w:rsidRPr="0071197A">
              <w:rPr>
                <w:b/>
                <w:bCs/>
                <w:iCs/>
                <w:sz w:val="24"/>
                <w:lang w:eastAsia="ru-RU"/>
              </w:rPr>
              <w:t> </w:t>
            </w:r>
            <w:r w:rsidRPr="0071197A">
              <w:rPr>
                <w:iCs/>
                <w:sz w:val="24"/>
                <w:lang w:val="ru-RU" w:eastAsia="ru-RU"/>
              </w:rPr>
              <w:t>Всемирный день поэзии</w:t>
            </w:r>
            <w:proofErr w:type="gramStart"/>
            <w:r w:rsidRPr="0071197A">
              <w:rPr>
                <w:iCs/>
                <w:sz w:val="24"/>
                <w:lang w:val="ru-RU" w:eastAsia="ru-RU"/>
              </w:rPr>
              <w:t>.</w:t>
            </w:r>
            <w:proofErr w:type="gramEnd"/>
            <w:r w:rsidRPr="0071197A">
              <w:rPr>
                <w:iCs/>
                <w:sz w:val="24"/>
                <w:lang w:eastAsia="ru-RU"/>
              </w:rPr>
              <w:t> </w:t>
            </w:r>
            <w:r w:rsidRPr="0071197A">
              <w:rPr>
                <w:iCs/>
                <w:sz w:val="24"/>
                <w:lang w:val="ru-RU" w:eastAsia="ru-RU"/>
              </w:rPr>
              <w:t>(</w:t>
            </w:r>
            <w:proofErr w:type="gramStart"/>
            <w:r w:rsidRPr="0071197A">
              <w:rPr>
                <w:iCs/>
                <w:sz w:val="24"/>
                <w:lang w:val="ru-RU" w:eastAsia="ru-RU"/>
              </w:rPr>
              <w:t>б</w:t>
            </w:r>
            <w:proofErr w:type="gramEnd"/>
            <w:r w:rsidRPr="0071197A">
              <w:rPr>
                <w:iCs/>
                <w:sz w:val="24"/>
                <w:lang w:val="ru-RU" w:eastAsia="ru-RU"/>
              </w:rPr>
              <w:t>иблиотека)</w:t>
            </w:r>
          </w:p>
          <w:p w:rsidR="00BA5308" w:rsidRPr="0071197A" w:rsidRDefault="00BA5308" w:rsidP="0071197A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b/>
                <w:bCs/>
                <w:iCs/>
                <w:sz w:val="24"/>
                <w:lang w:val="ru-RU" w:eastAsia="ru-RU"/>
              </w:rPr>
              <w:t>18 марта</w:t>
            </w:r>
            <w:r w:rsidRPr="0071197A">
              <w:rPr>
                <w:iCs/>
                <w:sz w:val="24"/>
                <w:lang w:eastAsia="ru-RU"/>
              </w:rPr>
              <w:t> </w:t>
            </w:r>
            <w:r w:rsidRPr="0071197A">
              <w:rPr>
                <w:iCs/>
                <w:sz w:val="24"/>
                <w:lang w:val="ru-RU" w:eastAsia="ru-RU"/>
              </w:rPr>
              <w:t>- День воссоединения Крыма с Россией</w:t>
            </w:r>
            <w:proofErr w:type="gramStart"/>
            <w:r w:rsidRPr="0071197A">
              <w:rPr>
                <w:iCs/>
                <w:sz w:val="24"/>
                <w:lang w:val="ru-RU" w:eastAsia="ru-RU"/>
              </w:rPr>
              <w:t>.</w:t>
            </w:r>
            <w:proofErr w:type="gramEnd"/>
            <w:r w:rsidRPr="0071197A">
              <w:rPr>
                <w:iCs/>
                <w:sz w:val="24"/>
                <w:lang w:val="ru-RU" w:eastAsia="ru-RU"/>
              </w:rPr>
              <w:t xml:space="preserve"> - </w:t>
            </w:r>
            <w:proofErr w:type="gramStart"/>
            <w:r w:rsidRPr="0071197A">
              <w:rPr>
                <w:iCs/>
                <w:sz w:val="24"/>
                <w:lang w:val="ru-RU" w:eastAsia="ru-RU"/>
              </w:rPr>
              <w:t>к</w:t>
            </w:r>
            <w:proofErr w:type="gramEnd"/>
            <w:r w:rsidRPr="0071197A">
              <w:rPr>
                <w:iCs/>
                <w:sz w:val="24"/>
                <w:lang w:val="ru-RU" w:eastAsia="ru-RU"/>
              </w:rPr>
              <w:t>лассные часы</w:t>
            </w:r>
          </w:p>
          <w:p w:rsidR="00BA5308" w:rsidRPr="0071197A" w:rsidRDefault="00BA5308" w:rsidP="0071197A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sz w:val="24"/>
                <w:lang w:val="ru-RU"/>
              </w:rPr>
              <w:t>Неделя детской книги</w:t>
            </w:r>
          </w:p>
          <w:p w:rsidR="00BA5308" w:rsidRPr="0071197A" w:rsidRDefault="00BA5308" w:rsidP="0071197A">
            <w:pPr>
              <w:snapToGrid w:val="0"/>
              <w:jc w:val="center"/>
              <w:rPr>
                <w:sz w:val="24"/>
                <w:lang w:val="ru-RU"/>
              </w:rPr>
            </w:pPr>
            <w:r w:rsidRPr="0071197A">
              <w:rPr>
                <w:sz w:val="24"/>
                <w:lang w:val="ru-RU"/>
              </w:rPr>
              <w:t>Мероприятия в рамках недели детской и юношеской книги:</w:t>
            </w:r>
          </w:p>
          <w:p w:rsidR="00BA5308" w:rsidRPr="0071197A" w:rsidRDefault="00BA5308" w:rsidP="0071197A">
            <w:pPr>
              <w:pStyle w:val="af6"/>
              <w:numPr>
                <w:ilvl w:val="0"/>
                <w:numId w:val="8"/>
              </w:numPr>
              <w:suppressAutoHyphens/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97A"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proofErr w:type="spellEnd"/>
            <w:r w:rsidRPr="0071197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71197A">
              <w:rPr>
                <w:rFonts w:ascii="Times New Roman" w:hAnsi="Times New Roman"/>
                <w:sz w:val="24"/>
                <w:szCs w:val="24"/>
              </w:rPr>
              <w:t>реклама</w:t>
            </w:r>
            <w:proofErr w:type="spellEnd"/>
            <w:r w:rsidRPr="007119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197A">
              <w:rPr>
                <w:rFonts w:ascii="Times New Roman" w:hAnsi="Times New Roman"/>
                <w:sz w:val="24"/>
                <w:szCs w:val="24"/>
              </w:rPr>
              <w:t>любимой</w:t>
            </w:r>
            <w:proofErr w:type="spellEnd"/>
            <w:r w:rsidRPr="007119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197A">
              <w:rPr>
                <w:rFonts w:ascii="Times New Roman" w:hAnsi="Times New Roman"/>
                <w:sz w:val="24"/>
                <w:szCs w:val="24"/>
              </w:rPr>
              <w:t>книги</w:t>
            </w:r>
            <w:proofErr w:type="spellEnd"/>
            <w:r w:rsidRPr="0071197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A5308" w:rsidRPr="0071197A" w:rsidRDefault="00BA5308" w:rsidP="0071197A">
            <w:pPr>
              <w:pStyle w:val="af6"/>
              <w:numPr>
                <w:ilvl w:val="0"/>
                <w:numId w:val="8"/>
              </w:numPr>
              <w:suppressAutoHyphens/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197A">
              <w:rPr>
                <w:rFonts w:ascii="Times New Roman" w:hAnsi="Times New Roman"/>
                <w:sz w:val="24"/>
                <w:szCs w:val="24"/>
                <w:lang w:val="ru-RU"/>
              </w:rPr>
              <w:t>Библиотечные уроки «Кладезь народной мудрости»;</w:t>
            </w:r>
          </w:p>
          <w:p w:rsidR="00BA5308" w:rsidRPr="0071197A" w:rsidRDefault="00BA5308" w:rsidP="0071197A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sz w:val="24"/>
                <w:lang w:val="ru-RU"/>
              </w:rPr>
              <w:t>Выставки книг классики мировой литературы на базе школьной библиотеки;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5308" w:rsidRPr="0071197A" w:rsidRDefault="00BA5308" w:rsidP="0071197A">
            <w:pPr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5308" w:rsidRPr="0071197A" w:rsidRDefault="00BA5308" w:rsidP="00242C35">
            <w:pPr>
              <w:widowControl/>
              <w:wordWrap/>
              <w:autoSpaceDE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7F87" w:rsidRDefault="00EC7F87" w:rsidP="0071197A">
            <w:pPr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Вайло</w:t>
            </w:r>
            <w:proofErr w:type="spellEnd"/>
            <w:r>
              <w:rPr>
                <w:sz w:val="24"/>
                <w:lang w:val="ru-RU"/>
              </w:rPr>
              <w:t xml:space="preserve"> Ю.В</w:t>
            </w:r>
          </w:p>
          <w:p w:rsidR="00EC7F87" w:rsidRDefault="00EC7F87" w:rsidP="0071197A">
            <w:pPr>
              <w:jc w:val="center"/>
              <w:rPr>
                <w:sz w:val="24"/>
                <w:lang w:val="ru-RU"/>
              </w:rPr>
            </w:pPr>
          </w:p>
          <w:p w:rsidR="00EC7F87" w:rsidRDefault="00EC7F87" w:rsidP="0071197A">
            <w:pPr>
              <w:jc w:val="center"/>
              <w:rPr>
                <w:sz w:val="24"/>
                <w:lang w:val="ru-RU"/>
              </w:rPr>
            </w:pPr>
          </w:p>
          <w:p w:rsidR="00BA5308" w:rsidRPr="00EC7F87" w:rsidRDefault="00BA5308" w:rsidP="0071197A">
            <w:pPr>
              <w:jc w:val="center"/>
              <w:rPr>
                <w:sz w:val="24"/>
                <w:lang w:val="ru-RU"/>
              </w:rPr>
            </w:pPr>
          </w:p>
        </w:tc>
      </w:tr>
      <w:tr w:rsidR="00BA5308" w:rsidRPr="00846FDC" w:rsidTr="00D41D3C">
        <w:trPr>
          <w:gridAfter w:val="3"/>
          <w:wAfter w:w="12660" w:type="dxa"/>
          <w:trHeight w:val="225"/>
        </w:trPr>
        <w:tc>
          <w:tcPr>
            <w:tcW w:w="3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5308" w:rsidRPr="0071197A" w:rsidRDefault="00BA5308" w:rsidP="0071197A">
            <w:pPr>
              <w:jc w:val="center"/>
              <w:rPr>
                <w:sz w:val="24"/>
              </w:rPr>
            </w:pPr>
            <w:proofErr w:type="spellStart"/>
            <w:r w:rsidRPr="0071197A">
              <w:rPr>
                <w:sz w:val="24"/>
              </w:rPr>
              <w:t>Мероприятия</w:t>
            </w:r>
            <w:proofErr w:type="spellEnd"/>
            <w:r w:rsidRPr="0071197A">
              <w:rPr>
                <w:sz w:val="24"/>
              </w:rPr>
              <w:t xml:space="preserve">, </w:t>
            </w:r>
            <w:proofErr w:type="spellStart"/>
            <w:r w:rsidRPr="0071197A">
              <w:rPr>
                <w:sz w:val="24"/>
              </w:rPr>
              <w:t>посвящённые</w:t>
            </w:r>
            <w:proofErr w:type="spellEnd"/>
            <w:r w:rsidRPr="0071197A">
              <w:rPr>
                <w:sz w:val="24"/>
              </w:rPr>
              <w:t xml:space="preserve"> 8 </w:t>
            </w:r>
            <w:proofErr w:type="spellStart"/>
            <w:r w:rsidRPr="0071197A">
              <w:rPr>
                <w:sz w:val="24"/>
              </w:rPr>
              <w:t>Марта</w:t>
            </w:r>
            <w:proofErr w:type="spellEnd"/>
            <w:r w:rsidRPr="0071197A">
              <w:rPr>
                <w:sz w:val="24"/>
              </w:rPr>
              <w:t>:</w:t>
            </w:r>
          </w:p>
          <w:p w:rsidR="00BA5308" w:rsidRPr="0071197A" w:rsidRDefault="00BA5308" w:rsidP="0071197A">
            <w:pPr>
              <w:pStyle w:val="af6"/>
              <w:numPr>
                <w:ilvl w:val="0"/>
                <w:numId w:val="9"/>
              </w:num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197A">
              <w:rPr>
                <w:rFonts w:ascii="Times New Roman" w:hAnsi="Times New Roman"/>
                <w:sz w:val="24"/>
                <w:szCs w:val="24"/>
                <w:lang w:val="ru-RU"/>
              </w:rPr>
              <w:t>Спортивно-развлекательный конкурс «А ну-ка, девушки!»</w:t>
            </w:r>
          </w:p>
          <w:p w:rsidR="00BA5308" w:rsidRPr="0071197A" w:rsidRDefault="00BA5308" w:rsidP="0071197A">
            <w:pPr>
              <w:pStyle w:val="af6"/>
              <w:numPr>
                <w:ilvl w:val="0"/>
                <w:numId w:val="9"/>
              </w:num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197A">
              <w:rPr>
                <w:rFonts w:ascii="Times New Roman" w:hAnsi="Times New Roman"/>
                <w:sz w:val="24"/>
                <w:szCs w:val="24"/>
                <w:lang w:val="ru-RU"/>
              </w:rPr>
              <w:t>Конкурс открыток «Ты мой ангел Добра»</w:t>
            </w:r>
          </w:p>
          <w:p w:rsidR="00BA5308" w:rsidRPr="0071197A" w:rsidRDefault="00BA5308" w:rsidP="0071197A">
            <w:pPr>
              <w:pStyle w:val="af6"/>
              <w:numPr>
                <w:ilvl w:val="0"/>
                <w:numId w:val="9"/>
              </w:num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97A">
              <w:rPr>
                <w:rFonts w:ascii="Times New Roman" w:hAnsi="Times New Roman"/>
                <w:sz w:val="24"/>
                <w:szCs w:val="24"/>
              </w:rPr>
              <w:t>Концерт</w:t>
            </w:r>
            <w:proofErr w:type="spellEnd"/>
            <w:r w:rsidRPr="0071197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1197A">
              <w:rPr>
                <w:rFonts w:ascii="Times New Roman" w:hAnsi="Times New Roman"/>
                <w:sz w:val="24"/>
                <w:szCs w:val="24"/>
              </w:rPr>
              <w:t>посвященный</w:t>
            </w:r>
            <w:proofErr w:type="spellEnd"/>
            <w:r w:rsidRPr="007119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197A">
              <w:rPr>
                <w:rFonts w:ascii="Times New Roman" w:hAnsi="Times New Roman"/>
                <w:sz w:val="24"/>
                <w:szCs w:val="24"/>
              </w:rPr>
              <w:t>празднованию</w:t>
            </w:r>
            <w:proofErr w:type="spellEnd"/>
            <w:r w:rsidRPr="0071197A">
              <w:rPr>
                <w:rFonts w:ascii="Times New Roman" w:hAnsi="Times New Roman"/>
                <w:sz w:val="24"/>
                <w:szCs w:val="24"/>
              </w:rPr>
              <w:t xml:space="preserve"> 8 </w:t>
            </w:r>
            <w:proofErr w:type="spellStart"/>
            <w:r w:rsidRPr="0071197A">
              <w:rPr>
                <w:rFonts w:ascii="Times New Roman" w:hAnsi="Times New Roman"/>
                <w:sz w:val="24"/>
                <w:szCs w:val="24"/>
              </w:rPr>
              <w:t>Марта</w:t>
            </w:r>
            <w:proofErr w:type="spellEnd"/>
          </w:p>
          <w:p w:rsidR="00BA5308" w:rsidRPr="0071197A" w:rsidRDefault="00BA5308" w:rsidP="0071197A">
            <w:pPr>
              <w:pStyle w:val="af6"/>
              <w:numPr>
                <w:ilvl w:val="0"/>
                <w:numId w:val="9"/>
              </w:num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197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Классный час</w:t>
            </w:r>
            <w:proofErr w:type="gramStart"/>
            <w:r w:rsidRPr="0071197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:</w:t>
            </w:r>
            <w:proofErr w:type="gramEnd"/>
            <w:r w:rsidRPr="0071197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«</w:t>
            </w:r>
            <w:proofErr w:type="gramStart"/>
            <w:r w:rsidRPr="0071197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Мамин</w:t>
            </w:r>
            <w:proofErr w:type="gramEnd"/>
            <w:r w:rsidRPr="0071197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день-8 марта»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5308" w:rsidRPr="0071197A" w:rsidRDefault="00BA5308" w:rsidP="0071197A">
            <w:pPr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5308" w:rsidRPr="0071197A" w:rsidRDefault="00BA5308" w:rsidP="00242C35">
            <w:pPr>
              <w:widowControl/>
              <w:wordWrap/>
              <w:autoSpaceDE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7F87" w:rsidRDefault="00EC7F87" w:rsidP="00EC7F8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Полуянова Н.А.</w:t>
            </w:r>
            <w:r w:rsidR="00BA5308" w:rsidRPr="0071197A">
              <w:rPr>
                <w:sz w:val="24"/>
                <w:lang w:val="ru-RU"/>
              </w:rPr>
              <w:t>,</w:t>
            </w:r>
          </w:p>
          <w:p w:rsidR="00EC7F87" w:rsidRDefault="00EC7F87" w:rsidP="00EC7F8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Кремер О.В.,</w:t>
            </w:r>
          </w:p>
          <w:p w:rsidR="00EC7F87" w:rsidRDefault="00EC7F87" w:rsidP="00EC7F8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классные </w:t>
            </w:r>
            <w:r w:rsidR="00BA5308" w:rsidRPr="0071197A">
              <w:rPr>
                <w:sz w:val="24"/>
                <w:lang w:val="ru-RU"/>
              </w:rPr>
              <w:t>руководители</w:t>
            </w:r>
          </w:p>
          <w:p w:rsidR="00EC7F87" w:rsidRDefault="00EC7F87" w:rsidP="00EC7F8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3-х классов,</w:t>
            </w:r>
          </w:p>
          <w:p w:rsidR="00BA5308" w:rsidRPr="0071197A" w:rsidRDefault="00EC7F87" w:rsidP="00EC7F87">
            <w:pPr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Скрылов</w:t>
            </w:r>
            <w:proofErr w:type="spellEnd"/>
            <w:r>
              <w:rPr>
                <w:sz w:val="24"/>
                <w:lang w:val="ru-RU"/>
              </w:rPr>
              <w:t xml:space="preserve"> В.Л.</w:t>
            </w:r>
          </w:p>
        </w:tc>
      </w:tr>
      <w:tr w:rsidR="00BA5308" w:rsidRPr="00BA5308" w:rsidTr="00D41D3C">
        <w:trPr>
          <w:gridAfter w:val="3"/>
          <w:wAfter w:w="12660" w:type="dxa"/>
          <w:trHeight w:val="255"/>
        </w:trPr>
        <w:tc>
          <w:tcPr>
            <w:tcW w:w="3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5308" w:rsidRPr="0071197A" w:rsidRDefault="00BA5308" w:rsidP="0071197A">
            <w:pPr>
              <w:jc w:val="center"/>
              <w:rPr>
                <w:sz w:val="24"/>
                <w:lang w:val="ru-RU"/>
              </w:rPr>
            </w:pPr>
            <w:proofErr w:type="spellStart"/>
            <w:r w:rsidRPr="0071197A">
              <w:rPr>
                <w:sz w:val="24"/>
                <w:lang w:val="ru-RU"/>
              </w:rPr>
              <w:t>Психолог</w:t>
            </w:r>
            <w:proofErr w:type="gramStart"/>
            <w:r w:rsidRPr="0071197A">
              <w:rPr>
                <w:sz w:val="24"/>
                <w:lang w:val="ru-RU"/>
              </w:rPr>
              <w:t>о</w:t>
            </w:r>
            <w:proofErr w:type="spellEnd"/>
            <w:r w:rsidRPr="0071197A">
              <w:rPr>
                <w:sz w:val="24"/>
                <w:lang w:val="ru-RU"/>
              </w:rPr>
              <w:t>-</w:t>
            </w:r>
            <w:proofErr w:type="gramEnd"/>
            <w:r w:rsidRPr="0071197A">
              <w:rPr>
                <w:sz w:val="24"/>
                <w:lang w:val="ru-RU"/>
              </w:rPr>
              <w:t xml:space="preserve"> педагогический консилиум для родителей, испытывающих трудности в воспитании своих детей.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5308" w:rsidRPr="0071197A" w:rsidRDefault="00BA5308" w:rsidP="0071197A">
            <w:pPr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  <w:p w:rsidR="00BA5308" w:rsidRPr="0071197A" w:rsidRDefault="00BA5308" w:rsidP="0071197A">
            <w:pPr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родители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5308" w:rsidRPr="0071197A" w:rsidRDefault="00BA5308" w:rsidP="00242C35">
            <w:pPr>
              <w:widowControl/>
              <w:wordWrap/>
              <w:autoSpaceDE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5308" w:rsidRPr="00EC7F87" w:rsidRDefault="00EC7F87" w:rsidP="0071197A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Иванникова И.М.</w:t>
            </w:r>
          </w:p>
        </w:tc>
      </w:tr>
      <w:tr w:rsidR="00BA5308" w:rsidRPr="00846FDC" w:rsidTr="00D41D3C">
        <w:trPr>
          <w:gridAfter w:val="3"/>
          <w:wAfter w:w="12660" w:type="dxa"/>
          <w:trHeight w:val="285"/>
        </w:trPr>
        <w:tc>
          <w:tcPr>
            <w:tcW w:w="3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5308" w:rsidRPr="0071197A" w:rsidRDefault="00BA5308" w:rsidP="0071197A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sz w:val="24"/>
                <w:lang w:val="ru-RU" w:eastAsia="ru-RU"/>
              </w:rPr>
              <w:t>Организация подвижных игр для воспитанников начальной школы.</w:t>
            </w:r>
          </w:p>
          <w:p w:rsidR="00BA5308" w:rsidRPr="0071197A" w:rsidRDefault="00BA5308" w:rsidP="0071197A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b/>
                <w:sz w:val="24"/>
                <w:lang w:val="ru-RU"/>
              </w:rPr>
              <w:t>Школьный этап соревнований «Девушка-весна», посвященный 8 Марта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5308" w:rsidRPr="0071197A" w:rsidRDefault="00BA5308" w:rsidP="0071197A">
            <w:pPr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5308" w:rsidRPr="0071197A" w:rsidRDefault="00E04508" w:rsidP="00242C35">
            <w:pPr>
              <w:widowControl/>
              <w:wordWrap/>
              <w:autoSpaceDE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5308" w:rsidRDefault="00EC7F87" w:rsidP="0071197A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Полуянова Н.А., </w:t>
            </w:r>
          </w:p>
          <w:p w:rsidR="00EC7F87" w:rsidRPr="00EC7F87" w:rsidRDefault="00EC7F87" w:rsidP="0071197A">
            <w:pPr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Скрылов</w:t>
            </w:r>
            <w:proofErr w:type="spellEnd"/>
            <w:r>
              <w:rPr>
                <w:sz w:val="24"/>
                <w:lang w:val="ru-RU"/>
              </w:rPr>
              <w:t xml:space="preserve"> В.Л.</w:t>
            </w:r>
          </w:p>
        </w:tc>
      </w:tr>
      <w:tr w:rsidR="00BA5308" w:rsidRPr="00846FDC" w:rsidTr="00D41D3C">
        <w:trPr>
          <w:gridAfter w:val="3"/>
          <w:wAfter w:w="12660" w:type="dxa"/>
          <w:trHeight w:val="270"/>
        </w:trPr>
        <w:tc>
          <w:tcPr>
            <w:tcW w:w="3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5308" w:rsidRPr="0071197A" w:rsidRDefault="00BA5308" w:rsidP="0071197A">
            <w:pPr>
              <w:jc w:val="center"/>
              <w:rPr>
                <w:color w:val="000000"/>
                <w:sz w:val="24"/>
                <w:lang w:val="ru-RU"/>
              </w:rPr>
            </w:pPr>
            <w:r w:rsidRPr="0071197A">
              <w:rPr>
                <w:color w:val="000000"/>
                <w:sz w:val="24"/>
                <w:lang w:val="ru-RU"/>
              </w:rPr>
              <w:t xml:space="preserve">Конкурс среди семейных команд по профилактике ДДТТ «Семья </w:t>
            </w:r>
            <w:r w:rsidRPr="0071197A">
              <w:rPr>
                <w:color w:val="000000"/>
                <w:sz w:val="24"/>
                <w:lang w:val="ru-RU"/>
              </w:rPr>
              <w:lastRenderedPageBreak/>
              <w:t>за безопасность»</w:t>
            </w:r>
          </w:p>
          <w:p w:rsidR="00BA5308" w:rsidRPr="0071197A" w:rsidRDefault="00BA5308" w:rsidP="0071197A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sz w:val="24"/>
                <w:lang w:val="ru-RU"/>
              </w:rPr>
              <w:t>Муниципальный этап конкурса »</w:t>
            </w:r>
            <w:proofErr w:type="spellStart"/>
            <w:r w:rsidRPr="0071197A">
              <w:rPr>
                <w:sz w:val="24"/>
                <w:lang w:val="ru-RU"/>
              </w:rPr>
              <w:t>Мама</w:t>
            </w:r>
            <w:proofErr w:type="gramStart"/>
            <w:r w:rsidRPr="0071197A">
              <w:rPr>
                <w:sz w:val="24"/>
                <w:lang w:val="ru-RU"/>
              </w:rPr>
              <w:t>,п</w:t>
            </w:r>
            <w:proofErr w:type="gramEnd"/>
            <w:r w:rsidRPr="0071197A">
              <w:rPr>
                <w:sz w:val="24"/>
                <w:lang w:val="ru-RU"/>
              </w:rPr>
              <w:t>апа</w:t>
            </w:r>
            <w:proofErr w:type="spellEnd"/>
            <w:r w:rsidRPr="0071197A">
              <w:rPr>
                <w:sz w:val="24"/>
                <w:lang w:val="ru-RU"/>
              </w:rPr>
              <w:t xml:space="preserve"> ,я –спортивная семья»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5308" w:rsidRPr="0071197A" w:rsidRDefault="00BA5308" w:rsidP="0071197A">
            <w:pPr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>1-4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5308" w:rsidRPr="0071197A" w:rsidRDefault="00E04508" w:rsidP="00242C35">
            <w:pPr>
              <w:widowControl/>
              <w:wordWrap/>
              <w:autoSpaceDE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7F87" w:rsidRDefault="00EC7F87" w:rsidP="0071197A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Полуянова Н.А.,</w:t>
            </w:r>
          </w:p>
          <w:p w:rsidR="00EC7F87" w:rsidRDefault="00EC7F87" w:rsidP="0071197A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Кремер О.В., </w:t>
            </w:r>
          </w:p>
          <w:p w:rsidR="00BA5308" w:rsidRDefault="00EC7F87" w:rsidP="0071197A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 xml:space="preserve">Реброва Е.П., </w:t>
            </w:r>
          </w:p>
          <w:p w:rsidR="00EC7F87" w:rsidRPr="0071197A" w:rsidRDefault="00EC7F87" w:rsidP="0071197A">
            <w:pPr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Скрылов</w:t>
            </w:r>
            <w:proofErr w:type="spellEnd"/>
            <w:r>
              <w:rPr>
                <w:sz w:val="24"/>
                <w:lang w:val="ru-RU"/>
              </w:rPr>
              <w:t xml:space="preserve"> В.Л.</w:t>
            </w:r>
          </w:p>
        </w:tc>
      </w:tr>
      <w:tr w:rsidR="00BA5308" w:rsidRPr="00846FDC" w:rsidTr="00D41D3C">
        <w:trPr>
          <w:gridAfter w:val="3"/>
          <w:wAfter w:w="12660" w:type="dxa"/>
          <w:trHeight w:val="240"/>
        </w:trPr>
        <w:tc>
          <w:tcPr>
            <w:tcW w:w="3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5308" w:rsidRPr="0071197A" w:rsidRDefault="00BA5308" w:rsidP="0071197A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b/>
                <w:iCs/>
                <w:sz w:val="24"/>
                <w:lang w:val="ru-RU" w:eastAsia="ru-RU"/>
              </w:rPr>
              <w:lastRenderedPageBreak/>
              <w:t>01 марта</w:t>
            </w:r>
            <w:r w:rsidRPr="0071197A">
              <w:rPr>
                <w:iCs/>
                <w:sz w:val="24"/>
                <w:lang w:val="ru-RU" w:eastAsia="ru-RU"/>
              </w:rPr>
              <w:t xml:space="preserve"> – Всемирный день Гражданской обороны</w:t>
            </w:r>
          </w:p>
          <w:p w:rsidR="00BA5308" w:rsidRPr="0071197A" w:rsidRDefault="00BA5308" w:rsidP="0071197A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color w:val="000000"/>
                <w:sz w:val="24"/>
                <w:lang w:val="ru-RU"/>
              </w:rPr>
              <w:t xml:space="preserve">Инструктаж </w:t>
            </w:r>
            <w:proofErr w:type="gramStart"/>
            <w:r w:rsidRPr="0071197A">
              <w:rPr>
                <w:color w:val="000000"/>
                <w:sz w:val="24"/>
                <w:lang w:val="ru-RU"/>
              </w:rPr>
              <w:t>с</w:t>
            </w:r>
            <w:proofErr w:type="gramEnd"/>
            <w:r w:rsidRPr="0071197A">
              <w:rPr>
                <w:color w:val="000000"/>
                <w:sz w:val="24"/>
                <w:lang w:val="ru-RU"/>
              </w:rPr>
              <w:t xml:space="preserve"> обучающимися перед каникулами на темы: «ПДД», «Весенний паводок», «Тонкий лед», «Правила поведения в местах массового пребывания людей», «Светоотражающие элементы и удерживающие устройства», раздача памяток, п</w:t>
            </w:r>
            <w:r w:rsidR="00E04508" w:rsidRPr="0071197A">
              <w:rPr>
                <w:color w:val="000000"/>
                <w:sz w:val="24"/>
                <w:lang w:val="ru-RU"/>
              </w:rPr>
              <w:t>росмотр видеоматериалов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5308" w:rsidRPr="0071197A" w:rsidRDefault="00BA5308" w:rsidP="0071197A">
            <w:pPr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5308" w:rsidRPr="0071197A" w:rsidRDefault="00E04508" w:rsidP="00242C35">
            <w:pPr>
              <w:widowControl/>
              <w:wordWrap/>
              <w:autoSpaceDE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20.03.21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7F87" w:rsidRDefault="00EC7F87" w:rsidP="0071197A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Полуянова Н.А.</w:t>
            </w:r>
            <w:r w:rsidR="00BA5308" w:rsidRPr="0071197A">
              <w:rPr>
                <w:sz w:val="24"/>
                <w:lang w:val="ru-RU"/>
              </w:rPr>
              <w:t xml:space="preserve">, </w:t>
            </w:r>
          </w:p>
          <w:p w:rsidR="00BA5308" w:rsidRDefault="00BA5308" w:rsidP="0071197A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sz w:val="24"/>
                <w:lang w:val="ru-RU"/>
              </w:rPr>
              <w:t xml:space="preserve">классные руководители, </w:t>
            </w:r>
          </w:p>
          <w:p w:rsidR="00EC7F87" w:rsidRPr="0071197A" w:rsidRDefault="00EC7F87" w:rsidP="0071197A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Реброва Е.П.</w:t>
            </w:r>
            <w:r>
              <w:rPr>
                <w:sz w:val="24"/>
                <w:lang w:val="ru-RU"/>
              </w:rPr>
              <w:br/>
            </w:r>
            <w:proofErr w:type="spellStart"/>
            <w:r>
              <w:rPr>
                <w:sz w:val="24"/>
                <w:lang w:val="ru-RU"/>
              </w:rPr>
              <w:t>Скрылов</w:t>
            </w:r>
            <w:proofErr w:type="spellEnd"/>
            <w:r>
              <w:rPr>
                <w:sz w:val="24"/>
                <w:lang w:val="ru-RU"/>
              </w:rPr>
              <w:t xml:space="preserve"> В.Л.</w:t>
            </w:r>
          </w:p>
        </w:tc>
      </w:tr>
      <w:tr w:rsidR="00E04508" w:rsidRPr="00551D27" w:rsidTr="00D41D3C">
        <w:trPr>
          <w:gridAfter w:val="3"/>
          <w:wAfter w:w="12660" w:type="dxa"/>
          <w:trHeight w:val="195"/>
        </w:trPr>
        <w:tc>
          <w:tcPr>
            <w:tcW w:w="3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4508" w:rsidRPr="0071197A" w:rsidRDefault="00E04508" w:rsidP="0071197A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sz w:val="24"/>
                <w:lang w:val="ru-RU"/>
              </w:rPr>
              <w:t>Проведение этических бесед, лекций, диспутов на тематических классных часах, посвященных государственной символике.</w:t>
            </w:r>
          </w:p>
          <w:p w:rsidR="00E04508" w:rsidRPr="0071197A" w:rsidRDefault="00E04508" w:rsidP="0071197A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b/>
                <w:sz w:val="24"/>
                <w:lang w:val="ru-RU"/>
              </w:rPr>
              <w:t>Классный час</w:t>
            </w:r>
            <w:proofErr w:type="gramStart"/>
            <w:r w:rsidRPr="0071197A">
              <w:rPr>
                <w:b/>
                <w:sz w:val="24"/>
                <w:lang w:val="ru-RU"/>
              </w:rPr>
              <w:t xml:space="preserve"> :</w:t>
            </w:r>
            <w:proofErr w:type="gramEnd"/>
            <w:r w:rsidRPr="0071197A">
              <w:rPr>
                <w:b/>
                <w:sz w:val="24"/>
                <w:lang w:val="ru-RU"/>
              </w:rPr>
              <w:t xml:space="preserve"> « Государственная символика России»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4508" w:rsidRPr="0071197A" w:rsidRDefault="00E04508" w:rsidP="0071197A">
            <w:pPr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4508" w:rsidRPr="0071197A" w:rsidRDefault="00E04508" w:rsidP="00242C35">
            <w:pPr>
              <w:widowControl/>
              <w:wordWrap/>
              <w:autoSpaceDE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7F87" w:rsidRDefault="00EC7F87" w:rsidP="00EC7F87">
            <w:pPr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Олуянова</w:t>
            </w:r>
            <w:proofErr w:type="spellEnd"/>
            <w:r>
              <w:rPr>
                <w:sz w:val="24"/>
                <w:lang w:val="ru-RU"/>
              </w:rPr>
              <w:t xml:space="preserve"> Н.А.,</w:t>
            </w:r>
          </w:p>
          <w:p w:rsidR="00EC7F87" w:rsidRDefault="00EC7F87" w:rsidP="00EC7F8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Кремер О.В.</w:t>
            </w:r>
            <w:r w:rsidR="00E04508" w:rsidRPr="0071197A">
              <w:rPr>
                <w:sz w:val="24"/>
                <w:lang w:val="ru-RU"/>
              </w:rPr>
              <w:t xml:space="preserve">, </w:t>
            </w:r>
          </w:p>
          <w:p w:rsidR="00EC7F87" w:rsidRDefault="00E04508" w:rsidP="00EC7F87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sz w:val="24"/>
                <w:lang w:val="ru-RU"/>
              </w:rPr>
              <w:t>классные руководители</w:t>
            </w:r>
          </w:p>
          <w:p w:rsidR="00E04508" w:rsidRPr="0071197A" w:rsidRDefault="00EC7F87" w:rsidP="0071197A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2-х классов</w:t>
            </w:r>
          </w:p>
        </w:tc>
      </w:tr>
      <w:tr w:rsidR="00E04508" w:rsidRPr="00BA5308" w:rsidTr="00D41D3C">
        <w:trPr>
          <w:gridAfter w:val="3"/>
          <w:wAfter w:w="12660" w:type="dxa"/>
          <w:trHeight w:val="1200"/>
        </w:trPr>
        <w:tc>
          <w:tcPr>
            <w:tcW w:w="3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4508" w:rsidRPr="0071197A" w:rsidRDefault="00E04508" w:rsidP="00EC7F87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97A">
              <w:rPr>
                <w:rFonts w:ascii="Times New Roman" w:hAnsi="Times New Roman"/>
                <w:color w:val="000000"/>
                <w:sz w:val="24"/>
                <w:szCs w:val="24"/>
              </w:rPr>
              <w:t>Библиотечный урок-путешествие «Сюда приходят дети – узнают про всё на свете»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4508" w:rsidRPr="0071197A" w:rsidRDefault="00E04508" w:rsidP="0071197A">
            <w:pPr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4508" w:rsidRPr="0071197A" w:rsidRDefault="00E04508" w:rsidP="00242C35">
            <w:pPr>
              <w:widowControl/>
              <w:wordWrap/>
              <w:autoSpaceDE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4508" w:rsidRPr="00EC7F87" w:rsidRDefault="00EC7F87" w:rsidP="00EC7F87">
            <w:pPr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Вайло</w:t>
            </w:r>
            <w:proofErr w:type="spellEnd"/>
            <w:r>
              <w:rPr>
                <w:sz w:val="24"/>
                <w:lang w:val="ru-RU"/>
              </w:rPr>
              <w:t xml:space="preserve"> Ю.В.</w:t>
            </w:r>
          </w:p>
        </w:tc>
      </w:tr>
      <w:tr w:rsidR="00D41D3C" w:rsidRPr="00846FDC" w:rsidTr="00D41D3C">
        <w:trPr>
          <w:gridAfter w:val="3"/>
          <w:wAfter w:w="12660" w:type="dxa"/>
          <w:trHeight w:val="240"/>
        </w:trPr>
        <w:tc>
          <w:tcPr>
            <w:tcW w:w="3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1D3C" w:rsidRPr="0071197A" w:rsidRDefault="00D41D3C" w:rsidP="0071197A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color w:val="000000"/>
                <w:sz w:val="24"/>
                <w:lang w:val="ru-RU"/>
              </w:rPr>
              <w:t>Викторина по ПДД, с целью выявления уровня знаний обучающихся.</w:t>
            </w:r>
          </w:p>
          <w:p w:rsidR="00D41D3C" w:rsidRPr="0071197A" w:rsidRDefault="00D41D3C" w:rsidP="0071197A">
            <w:pPr>
              <w:jc w:val="center"/>
              <w:rPr>
                <w:color w:val="000000"/>
                <w:sz w:val="24"/>
                <w:lang w:val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1D3C" w:rsidRPr="0071197A" w:rsidRDefault="00D41D3C" w:rsidP="0071197A">
            <w:pPr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1D3C" w:rsidRPr="0071197A" w:rsidRDefault="00D41D3C" w:rsidP="00242C35">
            <w:pPr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7F87" w:rsidRDefault="00EC7F87" w:rsidP="00EC7F8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Полуянова Н.А.,</w:t>
            </w:r>
          </w:p>
          <w:p w:rsidR="00EC7F87" w:rsidRDefault="00EC7F87" w:rsidP="00EC7F8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Кремер О.В.,</w:t>
            </w:r>
          </w:p>
          <w:p w:rsidR="00EC7F87" w:rsidRDefault="00D41D3C" w:rsidP="00EC7F87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sz w:val="24"/>
                <w:lang w:val="ru-RU"/>
              </w:rPr>
              <w:t xml:space="preserve"> кл</w:t>
            </w:r>
            <w:r w:rsidR="00EC7F87">
              <w:rPr>
                <w:sz w:val="24"/>
                <w:lang w:val="ru-RU"/>
              </w:rPr>
              <w:t xml:space="preserve">ассные руководители </w:t>
            </w:r>
          </w:p>
          <w:p w:rsidR="00D41D3C" w:rsidRPr="0071197A" w:rsidRDefault="00EC7F87" w:rsidP="00EC7F8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4-х классов Реброва Е.П.</w:t>
            </w:r>
          </w:p>
        </w:tc>
      </w:tr>
      <w:tr w:rsidR="00D41D3C" w:rsidRPr="00846FDC" w:rsidTr="00D41D3C">
        <w:trPr>
          <w:gridAfter w:val="3"/>
          <w:wAfter w:w="12660" w:type="dxa"/>
          <w:trHeight w:val="240"/>
        </w:trPr>
        <w:tc>
          <w:tcPr>
            <w:tcW w:w="3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1D3C" w:rsidRPr="0071197A" w:rsidRDefault="00D41D3C" w:rsidP="0071197A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sz w:val="24"/>
                <w:lang w:val="ru-RU"/>
              </w:rPr>
              <w:t>Организационное заседание по разработке совместных мероприятий по работе с неблагополучными семьями.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1D3C" w:rsidRPr="0071197A" w:rsidRDefault="00D41D3C" w:rsidP="0071197A">
            <w:pPr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1D3C" w:rsidRPr="0071197A" w:rsidRDefault="00D41D3C" w:rsidP="00242C35">
            <w:pPr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5418" w:rsidRDefault="00D85418" w:rsidP="0071197A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Полуянова Н.А.</w:t>
            </w:r>
            <w:r w:rsidR="00D41D3C" w:rsidRPr="0071197A">
              <w:rPr>
                <w:sz w:val="24"/>
                <w:lang w:val="ru-RU"/>
              </w:rPr>
              <w:t xml:space="preserve">, </w:t>
            </w:r>
          </w:p>
          <w:p w:rsidR="00D41D3C" w:rsidRPr="0071197A" w:rsidRDefault="00D41D3C" w:rsidP="0071197A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sz w:val="24"/>
                <w:lang w:val="ru-RU"/>
              </w:rPr>
              <w:t>классны</w:t>
            </w:r>
            <w:r w:rsidR="00D85418">
              <w:rPr>
                <w:sz w:val="24"/>
                <w:lang w:val="ru-RU"/>
              </w:rPr>
              <w:t>е руководители, Иванникова И.М.</w:t>
            </w:r>
          </w:p>
        </w:tc>
      </w:tr>
      <w:tr w:rsidR="00D41D3C" w:rsidRPr="00846FDC" w:rsidTr="00CE2B20">
        <w:trPr>
          <w:gridAfter w:val="3"/>
          <w:wAfter w:w="12660" w:type="dxa"/>
          <w:trHeight w:val="870"/>
        </w:trPr>
        <w:tc>
          <w:tcPr>
            <w:tcW w:w="3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1D3C" w:rsidRPr="0071197A" w:rsidRDefault="00D41D3C" w:rsidP="0071197A">
            <w:pPr>
              <w:pStyle w:val="c11"/>
              <w:shd w:val="clear" w:color="auto" w:fill="FFFFFF"/>
              <w:spacing w:after="0"/>
              <w:jc w:val="center"/>
            </w:pPr>
            <w:r w:rsidRPr="0071197A">
              <w:rPr>
                <w:rStyle w:val="c22"/>
                <w:b/>
                <w:bCs/>
                <w:color w:val="000000"/>
              </w:rPr>
              <w:t>Нравственно-патриотическое воспитание школьников через различные виды деятельности.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1D3C" w:rsidRPr="0071197A" w:rsidRDefault="00D41D3C" w:rsidP="0071197A">
            <w:pPr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1D3C" w:rsidRPr="0071197A" w:rsidRDefault="00D41D3C" w:rsidP="00242C35">
            <w:pPr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5418" w:rsidRDefault="00D85418" w:rsidP="0071197A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Полуянова Н.А.</w:t>
            </w:r>
            <w:r w:rsidR="00D41D3C" w:rsidRPr="0071197A">
              <w:rPr>
                <w:sz w:val="24"/>
                <w:lang w:val="ru-RU"/>
              </w:rPr>
              <w:t xml:space="preserve">, </w:t>
            </w:r>
          </w:p>
          <w:p w:rsidR="00D41D3C" w:rsidRPr="0071197A" w:rsidRDefault="00D41D3C" w:rsidP="0071197A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sz w:val="24"/>
                <w:lang w:val="ru-RU"/>
              </w:rPr>
              <w:t>классные руководители</w:t>
            </w:r>
          </w:p>
        </w:tc>
      </w:tr>
      <w:tr w:rsidR="00CE2B20" w:rsidRPr="00846FDC" w:rsidTr="00D41D3C">
        <w:trPr>
          <w:gridAfter w:val="3"/>
          <w:wAfter w:w="12660" w:type="dxa"/>
          <w:trHeight w:val="219"/>
        </w:trPr>
        <w:tc>
          <w:tcPr>
            <w:tcW w:w="3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2B20" w:rsidRDefault="00CE2B20" w:rsidP="0071197A">
            <w:pPr>
              <w:pStyle w:val="c11"/>
              <w:shd w:val="clear" w:color="auto" w:fill="FFFFFF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Родительские собрания </w:t>
            </w:r>
            <w:proofErr w:type="gramStart"/>
            <w:r>
              <w:rPr>
                <w:color w:val="000000"/>
              </w:rPr>
              <w:t>за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CE2B20" w:rsidRPr="0071197A" w:rsidRDefault="00CE2B20" w:rsidP="0071197A">
            <w:pPr>
              <w:pStyle w:val="c11"/>
              <w:shd w:val="clear" w:color="auto" w:fill="FFFFFF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3-четверть</w:t>
            </w:r>
          </w:p>
          <w:p w:rsidR="00CE2B20" w:rsidRPr="00D85418" w:rsidRDefault="00CE2B20" w:rsidP="0071197A">
            <w:pPr>
              <w:jc w:val="center"/>
              <w:rPr>
                <w:rStyle w:val="c22"/>
                <w:b/>
                <w:bCs/>
                <w:color w:val="000000"/>
                <w:lang w:val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2B20" w:rsidRPr="0071197A" w:rsidRDefault="00CE2B20" w:rsidP="0071197A">
            <w:pPr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2B20" w:rsidRPr="0071197A" w:rsidRDefault="00CE2B20" w:rsidP="00242C35">
            <w:pPr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 15.03.21-19.03.21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5418" w:rsidRDefault="00D85418" w:rsidP="0071197A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Полуянова Н.А.,</w:t>
            </w:r>
          </w:p>
          <w:p w:rsidR="00CE2B20" w:rsidRPr="0071197A" w:rsidRDefault="00D85418" w:rsidP="0071197A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</w:t>
            </w:r>
            <w:r w:rsidR="00CE2B20">
              <w:rPr>
                <w:sz w:val="24"/>
                <w:lang w:val="ru-RU"/>
              </w:rPr>
              <w:t>лассные руководители</w:t>
            </w:r>
          </w:p>
        </w:tc>
      </w:tr>
      <w:tr w:rsidR="00D41D3C" w:rsidRPr="00846FDC" w:rsidTr="00D41D3C">
        <w:trPr>
          <w:gridAfter w:val="3"/>
          <w:wAfter w:w="12660" w:type="dxa"/>
          <w:trHeight w:val="255"/>
        </w:trPr>
        <w:tc>
          <w:tcPr>
            <w:tcW w:w="1003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1D3C" w:rsidRPr="0071197A" w:rsidRDefault="00D41D3C" w:rsidP="00242C35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197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Апрель</w:t>
            </w:r>
          </w:p>
          <w:p w:rsidR="00D41D3C" w:rsidRPr="0071197A" w:rsidRDefault="00D41D3C" w:rsidP="00242C35">
            <w:pPr>
              <w:pStyle w:val="af4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71197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Месячник правовых знаний</w:t>
            </w:r>
          </w:p>
          <w:p w:rsidR="00D41D3C" w:rsidRPr="0071197A" w:rsidRDefault="00D41D3C" w:rsidP="00242C35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197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Месячник природоохранной и экологической деятельности «Цвети, Земля»</w:t>
            </w:r>
          </w:p>
          <w:p w:rsidR="00D41D3C" w:rsidRPr="0071197A" w:rsidRDefault="00D41D3C" w:rsidP="00242C35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197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Месячник по благоустройству и санитарной очистке города</w:t>
            </w:r>
          </w:p>
          <w:p w:rsidR="00D41D3C" w:rsidRPr="0071197A" w:rsidRDefault="00D41D3C" w:rsidP="00242C35">
            <w:pPr>
              <w:widowControl/>
              <w:wordWrap/>
              <w:autoSpaceDE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b/>
                <w:i/>
                <w:sz w:val="24"/>
                <w:lang w:val="ru-RU"/>
              </w:rPr>
              <w:t>Месячник «Спорт для всех – совместная забота»</w:t>
            </w:r>
          </w:p>
        </w:tc>
      </w:tr>
      <w:tr w:rsidR="00D41D3C" w:rsidRPr="00846FDC" w:rsidTr="00D41D3C">
        <w:trPr>
          <w:gridAfter w:val="3"/>
          <w:wAfter w:w="12660" w:type="dxa"/>
          <w:trHeight w:val="225"/>
        </w:trPr>
        <w:tc>
          <w:tcPr>
            <w:tcW w:w="3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1D3C" w:rsidRPr="0071197A" w:rsidRDefault="00D41D3C" w:rsidP="0071197A">
            <w:pPr>
              <w:snapToGrid w:val="0"/>
              <w:jc w:val="center"/>
              <w:rPr>
                <w:sz w:val="24"/>
                <w:lang w:val="ru-RU"/>
              </w:rPr>
            </w:pPr>
            <w:r w:rsidRPr="0071197A">
              <w:rPr>
                <w:color w:val="000000"/>
                <w:sz w:val="24"/>
                <w:lang w:val="ru-RU"/>
              </w:rPr>
              <w:t>Акция «День птиц»</w:t>
            </w:r>
          </w:p>
          <w:p w:rsidR="00D41D3C" w:rsidRPr="0071197A" w:rsidRDefault="00D41D3C" w:rsidP="0071197A">
            <w:pPr>
              <w:snapToGrid w:val="0"/>
              <w:jc w:val="center"/>
              <w:rPr>
                <w:sz w:val="24"/>
                <w:lang w:val="ru-RU"/>
              </w:rPr>
            </w:pPr>
            <w:r w:rsidRPr="0071197A">
              <w:rPr>
                <w:b/>
                <w:color w:val="000000"/>
                <w:sz w:val="24"/>
                <w:lang w:val="ru-RU"/>
              </w:rPr>
              <w:t>Классный час</w:t>
            </w:r>
            <w:proofErr w:type="gramStart"/>
            <w:r w:rsidRPr="0071197A">
              <w:rPr>
                <w:b/>
                <w:color w:val="000000"/>
                <w:sz w:val="24"/>
                <w:lang w:val="ru-RU"/>
              </w:rPr>
              <w:t xml:space="preserve"> :</w:t>
            </w:r>
            <w:proofErr w:type="gramEnd"/>
            <w:r w:rsidRPr="0071197A">
              <w:rPr>
                <w:b/>
                <w:color w:val="000000"/>
                <w:sz w:val="24"/>
                <w:lang w:val="ru-RU"/>
              </w:rPr>
              <w:t xml:space="preserve"> «Братья наши меньшие»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1D3C" w:rsidRPr="0071197A" w:rsidRDefault="00D41D3C" w:rsidP="0071197A">
            <w:pPr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 родители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1D3C" w:rsidRPr="0071197A" w:rsidRDefault="00D41D3C" w:rsidP="00242C35">
            <w:pPr>
              <w:widowControl/>
              <w:wordWrap/>
              <w:autoSpaceDE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01.04.21</w:t>
            </w:r>
          </w:p>
          <w:p w:rsidR="00D41D3C" w:rsidRPr="0071197A" w:rsidRDefault="00D41D3C" w:rsidP="00242C35">
            <w:pPr>
              <w:widowControl/>
              <w:wordWrap/>
              <w:autoSpaceDE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5418" w:rsidRDefault="00D85418" w:rsidP="00D8541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Кремер О.В.,</w:t>
            </w:r>
          </w:p>
          <w:p w:rsidR="00D85418" w:rsidRDefault="00D41D3C" w:rsidP="00D85418">
            <w:pPr>
              <w:rPr>
                <w:sz w:val="24"/>
                <w:lang w:val="ru-RU"/>
              </w:rPr>
            </w:pPr>
            <w:r w:rsidRPr="0071197A">
              <w:rPr>
                <w:sz w:val="24"/>
                <w:lang w:val="ru-RU"/>
              </w:rPr>
              <w:t xml:space="preserve"> классные руководители,</w:t>
            </w:r>
          </w:p>
          <w:p w:rsidR="00D85418" w:rsidRDefault="00D85418" w:rsidP="00D8541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Глушкова О.В.,</w:t>
            </w:r>
          </w:p>
          <w:p w:rsidR="00D41D3C" w:rsidRPr="0071197A" w:rsidRDefault="00D85418" w:rsidP="00D8541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Высотская</w:t>
            </w:r>
            <w:proofErr w:type="spellEnd"/>
            <w:r>
              <w:rPr>
                <w:sz w:val="24"/>
                <w:lang w:val="ru-RU"/>
              </w:rPr>
              <w:t xml:space="preserve"> О.Н.</w:t>
            </w:r>
          </w:p>
        </w:tc>
      </w:tr>
      <w:tr w:rsidR="00D41D3C" w:rsidRPr="00846FDC" w:rsidTr="00D41D3C">
        <w:trPr>
          <w:gridAfter w:val="3"/>
          <w:wAfter w:w="12660" w:type="dxa"/>
          <w:trHeight w:val="225"/>
        </w:trPr>
        <w:tc>
          <w:tcPr>
            <w:tcW w:w="3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1D3C" w:rsidRPr="0071197A" w:rsidRDefault="00D41D3C" w:rsidP="0071197A">
            <w:pPr>
              <w:shd w:val="clear" w:color="auto" w:fill="FFFFFF"/>
              <w:ind w:left="34"/>
              <w:jc w:val="center"/>
              <w:rPr>
                <w:sz w:val="24"/>
                <w:lang w:val="ru-RU"/>
              </w:rPr>
            </w:pPr>
            <w:r w:rsidRPr="0071197A">
              <w:rPr>
                <w:color w:val="000000"/>
                <w:sz w:val="24"/>
                <w:lang w:val="ru-RU" w:eastAsia="ru-RU"/>
              </w:rPr>
              <w:lastRenderedPageBreak/>
              <w:t>День Земли –</w:t>
            </w:r>
            <w:r w:rsidRPr="0071197A">
              <w:rPr>
                <w:color w:val="000000"/>
                <w:sz w:val="24"/>
                <w:lang w:eastAsia="ru-RU"/>
              </w:rPr>
              <w:t> </w:t>
            </w:r>
            <w:r w:rsidRPr="0071197A">
              <w:rPr>
                <w:b/>
                <w:bCs/>
                <w:color w:val="000000"/>
                <w:sz w:val="24"/>
                <w:lang w:val="ru-RU" w:eastAsia="ru-RU"/>
              </w:rPr>
              <w:t>22 апреля</w:t>
            </w:r>
          </w:p>
          <w:p w:rsidR="00D41D3C" w:rsidRPr="0071197A" w:rsidRDefault="00D41D3C" w:rsidP="0071197A">
            <w:pPr>
              <w:snapToGrid w:val="0"/>
              <w:jc w:val="center"/>
              <w:rPr>
                <w:sz w:val="24"/>
                <w:lang w:val="ru-RU"/>
              </w:rPr>
            </w:pPr>
            <w:r w:rsidRPr="0071197A">
              <w:rPr>
                <w:color w:val="000000"/>
                <w:sz w:val="24"/>
                <w:lang w:val="ru-RU"/>
              </w:rPr>
              <w:t>Конкурс экологического плаката, приуроченного ко Дню защиты Земли «Цвети, Земля!».</w:t>
            </w:r>
          </w:p>
          <w:p w:rsidR="00D41D3C" w:rsidRPr="0071197A" w:rsidRDefault="00D41D3C" w:rsidP="0071197A">
            <w:pPr>
              <w:snapToGrid w:val="0"/>
              <w:jc w:val="center"/>
              <w:rPr>
                <w:sz w:val="24"/>
              </w:rPr>
            </w:pPr>
            <w:r w:rsidRPr="00D85418">
              <w:rPr>
                <w:b/>
                <w:sz w:val="24"/>
                <w:lang w:val="ru-RU" w:eastAsia="ru-RU"/>
              </w:rPr>
              <w:t xml:space="preserve">Классный час «День </w:t>
            </w:r>
            <w:proofErr w:type="spellStart"/>
            <w:r w:rsidRPr="0071197A">
              <w:rPr>
                <w:b/>
                <w:sz w:val="24"/>
                <w:lang w:eastAsia="ru-RU"/>
              </w:rPr>
              <w:t>Космонавтики</w:t>
            </w:r>
            <w:proofErr w:type="spellEnd"/>
            <w:r w:rsidRPr="0071197A">
              <w:rPr>
                <w:b/>
                <w:sz w:val="24"/>
                <w:lang w:eastAsia="ru-RU"/>
              </w:rPr>
              <w:t>»-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1D3C" w:rsidRPr="0071197A" w:rsidRDefault="00D41D3C" w:rsidP="0071197A">
            <w:pPr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1D3C" w:rsidRPr="0071197A" w:rsidRDefault="00D41D3C" w:rsidP="00242C35">
            <w:pPr>
              <w:widowControl/>
              <w:wordWrap/>
              <w:autoSpaceDE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22.04.21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5418" w:rsidRDefault="00D85418" w:rsidP="0071197A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Кремер О.В.</w:t>
            </w:r>
            <w:r w:rsidR="00D41D3C" w:rsidRPr="0071197A">
              <w:rPr>
                <w:sz w:val="24"/>
                <w:lang w:val="ru-RU"/>
              </w:rPr>
              <w:t xml:space="preserve">, </w:t>
            </w:r>
          </w:p>
          <w:p w:rsidR="00D85418" w:rsidRDefault="00D85418" w:rsidP="0071197A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классные руководители </w:t>
            </w:r>
          </w:p>
          <w:p w:rsidR="00D41D3C" w:rsidRPr="0071197A" w:rsidRDefault="00D85418" w:rsidP="0071197A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3-х классов</w:t>
            </w:r>
          </w:p>
        </w:tc>
      </w:tr>
      <w:tr w:rsidR="00D41D3C" w:rsidRPr="00846FDC" w:rsidTr="00D41D3C">
        <w:trPr>
          <w:gridAfter w:val="3"/>
          <w:wAfter w:w="12660" w:type="dxa"/>
          <w:trHeight w:val="210"/>
        </w:trPr>
        <w:tc>
          <w:tcPr>
            <w:tcW w:w="3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1D3C" w:rsidRPr="0071197A" w:rsidRDefault="00D41D3C" w:rsidP="0071197A">
            <w:pPr>
              <w:snapToGrid w:val="0"/>
              <w:jc w:val="center"/>
              <w:rPr>
                <w:sz w:val="24"/>
                <w:lang w:val="ru-RU"/>
              </w:rPr>
            </w:pPr>
            <w:r w:rsidRPr="0071197A">
              <w:rPr>
                <w:b/>
                <w:sz w:val="24"/>
                <w:lang w:val="ru-RU" w:eastAsia="ru-RU"/>
              </w:rPr>
              <w:t>Классные часы «</w:t>
            </w:r>
            <w:proofErr w:type="spellStart"/>
            <w:proofErr w:type="gramStart"/>
            <w:r w:rsidRPr="0071197A">
              <w:rPr>
                <w:b/>
                <w:sz w:val="24"/>
                <w:lang w:val="ru-RU" w:eastAsia="ru-RU"/>
              </w:rPr>
              <w:t>Я-гражданин</w:t>
            </w:r>
            <w:proofErr w:type="spellEnd"/>
            <w:proofErr w:type="gramEnd"/>
            <w:r w:rsidRPr="0071197A">
              <w:rPr>
                <w:b/>
                <w:sz w:val="24"/>
                <w:lang w:val="ru-RU" w:eastAsia="ru-RU"/>
              </w:rPr>
              <w:t xml:space="preserve"> и патриот России!»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1D3C" w:rsidRPr="0071197A" w:rsidRDefault="00D41D3C" w:rsidP="0071197A">
            <w:pPr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1D3C" w:rsidRPr="0071197A" w:rsidRDefault="00D41D3C" w:rsidP="00242C35">
            <w:pPr>
              <w:widowControl/>
              <w:wordWrap/>
              <w:autoSpaceDE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5418" w:rsidRDefault="00D85418" w:rsidP="0071197A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Полуянова Н.А., </w:t>
            </w:r>
          </w:p>
          <w:p w:rsidR="00D85418" w:rsidRDefault="00D85418" w:rsidP="0071197A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</w:t>
            </w:r>
            <w:r w:rsidR="00D41D3C" w:rsidRPr="0071197A">
              <w:rPr>
                <w:sz w:val="24"/>
                <w:lang w:val="ru-RU"/>
              </w:rPr>
              <w:t>ные руководители</w:t>
            </w:r>
            <w:r>
              <w:rPr>
                <w:sz w:val="24"/>
                <w:lang w:val="ru-RU"/>
              </w:rPr>
              <w:t xml:space="preserve"> </w:t>
            </w:r>
          </w:p>
          <w:p w:rsidR="00D41D3C" w:rsidRPr="0071197A" w:rsidRDefault="00D85418" w:rsidP="0071197A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4-х классов.</w:t>
            </w:r>
          </w:p>
        </w:tc>
      </w:tr>
      <w:tr w:rsidR="00D41D3C" w:rsidRPr="00846FDC" w:rsidTr="00D41D3C">
        <w:trPr>
          <w:gridAfter w:val="3"/>
          <w:wAfter w:w="12660" w:type="dxa"/>
          <w:trHeight w:val="255"/>
        </w:trPr>
        <w:tc>
          <w:tcPr>
            <w:tcW w:w="3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1D3C" w:rsidRPr="0071197A" w:rsidRDefault="00D41D3C" w:rsidP="0071197A">
            <w:pPr>
              <w:shd w:val="clear" w:color="auto" w:fill="FFFFFF"/>
              <w:ind w:left="34"/>
              <w:jc w:val="center"/>
              <w:rPr>
                <w:sz w:val="24"/>
                <w:lang w:val="ru-RU"/>
              </w:rPr>
            </w:pPr>
            <w:r w:rsidRPr="0071197A">
              <w:rPr>
                <w:sz w:val="24"/>
                <w:lang w:val="ru-RU"/>
              </w:rPr>
              <w:t>Всероссийский День здоровья</w:t>
            </w:r>
            <w:r w:rsidRPr="0071197A">
              <w:rPr>
                <w:sz w:val="24"/>
                <w:lang w:val="ru-RU"/>
              </w:rPr>
              <w:br/>
              <w:t>Весенняя неделя добра</w:t>
            </w:r>
          </w:p>
          <w:p w:rsidR="00D41D3C" w:rsidRPr="0071197A" w:rsidRDefault="00D41D3C" w:rsidP="0071197A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sz w:val="24"/>
                <w:lang w:val="ru-RU"/>
              </w:rPr>
              <w:t>а) оказание адресной помощи одиноким людям, ветеранам, пенсионерам</w:t>
            </w:r>
          </w:p>
          <w:p w:rsidR="00D41D3C" w:rsidRPr="0071197A" w:rsidRDefault="00D41D3C" w:rsidP="0071197A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sz w:val="24"/>
                <w:lang w:val="ru-RU"/>
              </w:rPr>
              <w:t xml:space="preserve">б) Концерт для детей из детского дома </w:t>
            </w:r>
            <w:proofErr w:type="spellStart"/>
            <w:r w:rsidRPr="0071197A">
              <w:rPr>
                <w:sz w:val="24"/>
                <w:lang w:val="ru-RU"/>
              </w:rPr>
              <w:t>с</w:t>
            </w:r>
            <w:proofErr w:type="gramStart"/>
            <w:r w:rsidRPr="0071197A">
              <w:rPr>
                <w:sz w:val="24"/>
                <w:lang w:val="ru-RU"/>
              </w:rPr>
              <w:t>.Л</w:t>
            </w:r>
            <w:proofErr w:type="gramEnd"/>
            <w:r w:rsidRPr="0071197A">
              <w:rPr>
                <w:sz w:val="24"/>
                <w:lang w:val="ru-RU"/>
              </w:rPr>
              <w:t>азовое</w:t>
            </w:r>
            <w:proofErr w:type="spellEnd"/>
          </w:p>
          <w:p w:rsidR="00D41D3C" w:rsidRPr="0071197A" w:rsidRDefault="00D41D3C" w:rsidP="0071197A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1D3C" w:rsidRPr="0071197A" w:rsidRDefault="00D41D3C" w:rsidP="0071197A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sz w:val="24"/>
              </w:rPr>
              <w:t>1-</w:t>
            </w:r>
            <w:r w:rsidRPr="0071197A">
              <w:rPr>
                <w:sz w:val="24"/>
                <w:lang w:val="ru-RU"/>
              </w:rPr>
              <w:t>4</w:t>
            </w:r>
          </w:p>
          <w:p w:rsidR="00D41D3C" w:rsidRPr="0071197A" w:rsidRDefault="00D41D3C" w:rsidP="0071197A">
            <w:pPr>
              <w:jc w:val="center"/>
              <w:rPr>
                <w:sz w:val="24"/>
              </w:rPr>
            </w:pPr>
            <w:proofErr w:type="spellStart"/>
            <w:r w:rsidRPr="0071197A">
              <w:rPr>
                <w:sz w:val="24"/>
              </w:rPr>
              <w:t>родители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1D3C" w:rsidRPr="0071197A" w:rsidRDefault="00D41D3C" w:rsidP="00242C35">
            <w:pPr>
              <w:widowControl/>
              <w:wordWrap/>
              <w:autoSpaceDE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sz w:val="24"/>
                <w:lang w:val="ru-RU"/>
              </w:rPr>
              <w:t>07.04.2021</w:t>
            </w:r>
          </w:p>
          <w:p w:rsidR="00D41D3C" w:rsidRPr="0071197A" w:rsidRDefault="00D41D3C" w:rsidP="00242C35">
            <w:pPr>
              <w:jc w:val="center"/>
              <w:rPr>
                <w:rFonts w:eastAsia="№Е"/>
                <w:sz w:val="24"/>
                <w:lang w:val="ru-RU" w:eastAsia="ru-RU"/>
              </w:rPr>
            </w:pPr>
            <w:r w:rsidRPr="0071197A">
              <w:rPr>
                <w:rFonts w:eastAsia="№Е"/>
                <w:sz w:val="24"/>
                <w:lang w:val="ru-RU" w:eastAsia="ru-RU"/>
              </w:rPr>
              <w:t>апрель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5418" w:rsidRDefault="00D85418" w:rsidP="00D8541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Полуянова Н.А.,</w:t>
            </w:r>
          </w:p>
          <w:p w:rsidR="00D85418" w:rsidRDefault="00D85418" w:rsidP="00D8541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Кремер О.В.,</w:t>
            </w:r>
          </w:p>
          <w:p w:rsidR="00D41D3C" w:rsidRPr="0071197A" w:rsidRDefault="00D41D3C" w:rsidP="00D85418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sz w:val="24"/>
                <w:lang w:val="ru-RU"/>
              </w:rPr>
              <w:t xml:space="preserve"> классные руководители, </w:t>
            </w:r>
            <w:r w:rsidR="00D85418">
              <w:rPr>
                <w:sz w:val="24"/>
                <w:lang w:val="ru-RU"/>
              </w:rPr>
              <w:t>Бабич И.В.</w:t>
            </w:r>
          </w:p>
        </w:tc>
      </w:tr>
      <w:tr w:rsidR="00D41D3C" w:rsidRPr="00551D27" w:rsidTr="00D41D3C">
        <w:trPr>
          <w:gridAfter w:val="3"/>
          <w:wAfter w:w="12660" w:type="dxa"/>
          <w:trHeight w:val="225"/>
        </w:trPr>
        <w:tc>
          <w:tcPr>
            <w:tcW w:w="3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1D3C" w:rsidRPr="0071197A" w:rsidRDefault="00D41D3C" w:rsidP="0071197A">
            <w:pPr>
              <w:snapToGrid w:val="0"/>
              <w:jc w:val="center"/>
              <w:rPr>
                <w:sz w:val="24"/>
                <w:lang w:val="ru-RU"/>
              </w:rPr>
            </w:pPr>
            <w:r w:rsidRPr="0071197A">
              <w:rPr>
                <w:b/>
                <w:sz w:val="24"/>
                <w:lang w:val="ru-RU"/>
              </w:rPr>
              <w:t>Классные часы «Вся семья вместе и душа на месте».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1D3C" w:rsidRPr="0071197A" w:rsidRDefault="00D41D3C" w:rsidP="0071197A">
            <w:pPr>
              <w:jc w:val="center"/>
              <w:rPr>
                <w:sz w:val="24"/>
                <w:lang w:val="ru-RU"/>
              </w:rPr>
            </w:pPr>
            <w:r w:rsidRPr="00D85418">
              <w:rPr>
                <w:sz w:val="24"/>
                <w:lang w:val="ru-RU"/>
              </w:rPr>
              <w:t>1-</w:t>
            </w:r>
            <w:r w:rsidRPr="0071197A">
              <w:rPr>
                <w:sz w:val="24"/>
                <w:lang w:val="ru-RU"/>
              </w:rPr>
              <w:t>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1D3C" w:rsidRPr="0071197A" w:rsidRDefault="00D41D3C" w:rsidP="00242C35">
            <w:pPr>
              <w:widowControl/>
              <w:wordWrap/>
              <w:autoSpaceDE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5418" w:rsidRDefault="00D85418" w:rsidP="00D8541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Полуянова Н.А.</w:t>
            </w:r>
            <w:r w:rsidR="00D41D3C" w:rsidRPr="0071197A">
              <w:rPr>
                <w:sz w:val="24"/>
                <w:lang w:val="ru-RU"/>
              </w:rPr>
              <w:t xml:space="preserve">, </w:t>
            </w:r>
          </w:p>
          <w:p w:rsidR="00D85418" w:rsidRDefault="00D85418" w:rsidP="00D8541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Кремер О.В.,</w:t>
            </w:r>
          </w:p>
          <w:p w:rsidR="00D85418" w:rsidRDefault="00D41D3C" w:rsidP="00D85418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sz w:val="24"/>
                <w:lang w:val="ru-RU"/>
              </w:rPr>
              <w:t>классные руководители</w:t>
            </w:r>
            <w:r w:rsidR="00D85418">
              <w:rPr>
                <w:sz w:val="24"/>
                <w:lang w:val="ru-RU"/>
              </w:rPr>
              <w:t xml:space="preserve"> </w:t>
            </w:r>
          </w:p>
          <w:p w:rsidR="00D41D3C" w:rsidRPr="0071197A" w:rsidRDefault="00D85418" w:rsidP="0071197A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2-х классов.</w:t>
            </w:r>
          </w:p>
        </w:tc>
      </w:tr>
      <w:tr w:rsidR="00D41D3C" w:rsidRPr="00846FDC" w:rsidTr="00D41D3C">
        <w:trPr>
          <w:gridAfter w:val="3"/>
          <w:wAfter w:w="12660" w:type="dxa"/>
          <w:trHeight w:val="180"/>
        </w:trPr>
        <w:tc>
          <w:tcPr>
            <w:tcW w:w="3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1D3C" w:rsidRPr="0071197A" w:rsidRDefault="00D41D3C" w:rsidP="0071197A">
            <w:pPr>
              <w:snapToGrid w:val="0"/>
              <w:jc w:val="center"/>
              <w:rPr>
                <w:sz w:val="24"/>
                <w:lang w:val="ru-RU"/>
              </w:rPr>
            </w:pPr>
            <w:r w:rsidRPr="0071197A">
              <w:rPr>
                <w:sz w:val="24"/>
                <w:shd w:val="clear" w:color="auto" w:fill="FFFFFF"/>
                <w:lang w:val="ru-RU"/>
              </w:rPr>
              <w:t>Всероссийская акция «На зарядку  становись!»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1D3C" w:rsidRPr="00D85418" w:rsidRDefault="00D41D3C" w:rsidP="0071197A">
            <w:pPr>
              <w:jc w:val="center"/>
              <w:rPr>
                <w:sz w:val="24"/>
                <w:lang w:val="ru-RU"/>
              </w:rPr>
            </w:pPr>
            <w:r w:rsidRPr="00D85418">
              <w:rPr>
                <w:sz w:val="24"/>
                <w:lang w:val="ru-RU"/>
              </w:rPr>
              <w:t>1-</w:t>
            </w:r>
            <w:r w:rsidRPr="0071197A">
              <w:rPr>
                <w:sz w:val="24"/>
                <w:lang w:val="ru-RU"/>
              </w:rPr>
              <w:t>4</w:t>
            </w:r>
            <w:r w:rsidRPr="00D85418">
              <w:rPr>
                <w:sz w:val="24"/>
                <w:lang w:val="ru-RU"/>
              </w:rPr>
              <w:t>,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1D3C" w:rsidRPr="0071197A" w:rsidRDefault="00D41D3C" w:rsidP="00242C35">
            <w:pPr>
              <w:widowControl/>
              <w:wordWrap/>
              <w:autoSpaceDE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5418" w:rsidRDefault="00D85418" w:rsidP="0071197A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Кремер О.В.,</w:t>
            </w:r>
          </w:p>
          <w:p w:rsidR="00D41D3C" w:rsidRPr="0071197A" w:rsidRDefault="00D85418" w:rsidP="0071197A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</w:t>
            </w:r>
            <w:r w:rsidR="00D41D3C" w:rsidRPr="0071197A">
              <w:rPr>
                <w:sz w:val="24"/>
                <w:lang w:val="ru-RU"/>
              </w:rPr>
              <w:t>лассные руководители</w:t>
            </w:r>
          </w:p>
        </w:tc>
      </w:tr>
      <w:tr w:rsidR="00D41D3C" w:rsidRPr="00551D27" w:rsidTr="00D41D3C">
        <w:trPr>
          <w:gridAfter w:val="3"/>
          <w:wAfter w:w="12660" w:type="dxa"/>
          <w:trHeight w:val="144"/>
        </w:trPr>
        <w:tc>
          <w:tcPr>
            <w:tcW w:w="3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1D3C" w:rsidRPr="0071197A" w:rsidRDefault="00D41D3C" w:rsidP="0071197A">
            <w:pPr>
              <w:pStyle w:val="af6"/>
              <w:snapToGri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197A">
              <w:rPr>
                <w:rFonts w:ascii="Times New Roman" w:hAnsi="Times New Roman"/>
                <w:sz w:val="24"/>
                <w:szCs w:val="24"/>
                <w:lang w:val="ru-RU"/>
              </w:rPr>
              <w:t>Конкурс рисунков, плакатов «Скажем терроризму: НЕТ!»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1D3C" w:rsidRPr="0071197A" w:rsidRDefault="00D41D3C" w:rsidP="0071197A">
            <w:pPr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1D3C" w:rsidRPr="0071197A" w:rsidRDefault="00D41D3C" w:rsidP="00242C35">
            <w:pPr>
              <w:widowControl/>
              <w:wordWrap/>
              <w:autoSpaceDE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10.04.21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5418" w:rsidRDefault="00D85418" w:rsidP="0071197A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Реброва Е.П.,</w:t>
            </w:r>
          </w:p>
          <w:p w:rsidR="00D41D3C" w:rsidRPr="0071197A" w:rsidRDefault="00D41D3C" w:rsidP="0071197A">
            <w:pPr>
              <w:jc w:val="center"/>
              <w:rPr>
                <w:sz w:val="24"/>
                <w:lang w:val="ru-RU"/>
              </w:rPr>
            </w:pPr>
            <w:proofErr w:type="gramStart"/>
            <w:r w:rsidRPr="0071197A">
              <w:rPr>
                <w:sz w:val="24"/>
                <w:lang w:val="ru-RU"/>
              </w:rPr>
              <w:t>классные</w:t>
            </w:r>
            <w:proofErr w:type="gramEnd"/>
            <w:r w:rsidRPr="0071197A">
              <w:rPr>
                <w:sz w:val="24"/>
                <w:lang w:val="ru-RU"/>
              </w:rPr>
              <w:t xml:space="preserve"> руководителя</w:t>
            </w:r>
          </w:p>
        </w:tc>
      </w:tr>
      <w:tr w:rsidR="00D41D3C" w:rsidRPr="00551D27" w:rsidTr="00D41D3C">
        <w:trPr>
          <w:gridAfter w:val="3"/>
          <w:wAfter w:w="12660" w:type="dxa"/>
          <w:trHeight w:val="270"/>
        </w:trPr>
        <w:tc>
          <w:tcPr>
            <w:tcW w:w="3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1D3C" w:rsidRPr="0071197A" w:rsidRDefault="00D41D3C" w:rsidP="0071197A">
            <w:pPr>
              <w:jc w:val="center"/>
              <w:rPr>
                <w:sz w:val="24"/>
                <w:lang w:val="ru-RU"/>
              </w:rPr>
            </w:pPr>
            <w:proofErr w:type="spellStart"/>
            <w:r w:rsidRPr="0071197A">
              <w:rPr>
                <w:rStyle w:val="afb"/>
                <w:sz w:val="24"/>
                <w:lang w:val="uk-UA"/>
              </w:rPr>
              <w:t>Неделя</w:t>
            </w:r>
            <w:proofErr w:type="spellEnd"/>
            <w:r w:rsidRPr="0071197A">
              <w:rPr>
                <w:rStyle w:val="afb"/>
                <w:sz w:val="24"/>
                <w:lang w:val="uk-UA"/>
              </w:rPr>
              <w:t xml:space="preserve">  </w:t>
            </w:r>
            <w:proofErr w:type="spellStart"/>
            <w:r w:rsidRPr="0071197A">
              <w:rPr>
                <w:rStyle w:val="afb"/>
                <w:sz w:val="24"/>
                <w:lang w:val="uk-UA"/>
              </w:rPr>
              <w:t>профориентации</w:t>
            </w:r>
            <w:proofErr w:type="spellEnd"/>
          </w:p>
          <w:p w:rsidR="00D41D3C" w:rsidRPr="0071197A" w:rsidRDefault="00D41D3C" w:rsidP="0071197A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rStyle w:val="afb"/>
                <w:sz w:val="24"/>
                <w:lang w:val="uk-UA"/>
              </w:rPr>
              <w:t xml:space="preserve">1.Фестиваль </w:t>
            </w:r>
            <w:proofErr w:type="spellStart"/>
            <w:r w:rsidRPr="0071197A">
              <w:rPr>
                <w:rStyle w:val="afb"/>
                <w:sz w:val="24"/>
                <w:lang w:val="uk-UA"/>
              </w:rPr>
              <w:t>профессий</w:t>
            </w:r>
            <w:proofErr w:type="spellEnd"/>
            <w:r w:rsidRPr="0071197A">
              <w:rPr>
                <w:rStyle w:val="afb"/>
                <w:sz w:val="24"/>
                <w:lang w:val="uk-UA"/>
              </w:rPr>
              <w:t xml:space="preserve"> "</w:t>
            </w:r>
            <w:proofErr w:type="spellStart"/>
            <w:r w:rsidRPr="0071197A">
              <w:rPr>
                <w:rStyle w:val="afb"/>
                <w:sz w:val="24"/>
                <w:lang w:val="uk-UA"/>
              </w:rPr>
              <w:t>Многообразие</w:t>
            </w:r>
            <w:proofErr w:type="spellEnd"/>
            <w:r w:rsidRPr="0071197A">
              <w:rPr>
                <w:rStyle w:val="afb"/>
                <w:sz w:val="24"/>
                <w:lang w:val="uk-UA"/>
              </w:rPr>
              <w:t xml:space="preserve"> мира </w:t>
            </w:r>
            <w:proofErr w:type="spellStart"/>
            <w:r w:rsidRPr="0071197A">
              <w:rPr>
                <w:rStyle w:val="afb"/>
                <w:sz w:val="24"/>
                <w:lang w:val="uk-UA"/>
              </w:rPr>
              <w:t>профессий</w:t>
            </w:r>
            <w:proofErr w:type="spellEnd"/>
            <w:r w:rsidRPr="0071197A">
              <w:rPr>
                <w:rStyle w:val="afb"/>
                <w:sz w:val="24"/>
                <w:lang w:val="uk-UA"/>
              </w:rPr>
              <w:t>"</w:t>
            </w:r>
          </w:p>
          <w:p w:rsidR="00D41D3C" w:rsidRPr="0071197A" w:rsidRDefault="00D41D3C" w:rsidP="0071197A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rStyle w:val="afb"/>
                <w:sz w:val="24"/>
                <w:lang w:val="uk-UA"/>
              </w:rPr>
              <w:t xml:space="preserve">2.Конкурс </w:t>
            </w:r>
            <w:proofErr w:type="spellStart"/>
            <w:r w:rsidRPr="0071197A">
              <w:rPr>
                <w:rStyle w:val="afb"/>
                <w:sz w:val="24"/>
                <w:lang w:val="uk-UA"/>
              </w:rPr>
              <w:t>рисунков</w:t>
            </w:r>
            <w:proofErr w:type="spellEnd"/>
            <w:r w:rsidRPr="0071197A">
              <w:rPr>
                <w:rStyle w:val="afb"/>
                <w:sz w:val="24"/>
                <w:lang w:val="uk-UA"/>
              </w:rPr>
              <w:t xml:space="preserve"> "Радуга </w:t>
            </w:r>
            <w:proofErr w:type="spellStart"/>
            <w:r w:rsidRPr="0071197A">
              <w:rPr>
                <w:rStyle w:val="afb"/>
                <w:sz w:val="24"/>
                <w:lang w:val="uk-UA"/>
              </w:rPr>
              <w:t>профессий</w:t>
            </w:r>
            <w:proofErr w:type="spellEnd"/>
            <w:r w:rsidRPr="0071197A">
              <w:rPr>
                <w:rStyle w:val="afb"/>
                <w:sz w:val="24"/>
                <w:lang w:val="uk-UA"/>
              </w:rPr>
              <w:t>"</w:t>
            </w:r>
          </w:p>
          <w:p w:rsidR="00D41D3C" w:rsidRPr="0071197A" w:rsidRDefault="00D41D3C" w:rsidP="0071197A">
            <w:pPr>
              <w:shd w:val="clear" w:color="auto" w:fill="FBFCFC"/>
              <w:jc w:val="center"/>
              <w:textAlignment w:val="baseline"/>
              <w:rPr>
                <w:sz w:val="24"/>
                <w:lang w:val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1D3C" w:rsidRPr="0071197A" w:rsidRDefault="00D41D3C" w:rsidP="0071197A">
            <w:pPr>
              <w:jc w:val="center"/>
              <w:rPr>
                <w:sz w:val="24"/>
                <w:lang w:val="ru-RU"/>
              </w:rPr>
            </w:pPr>
            <w:r w:rsidRPr="00D85418">
              <w:rPr>
                <w:sz w:val="24"/>
                <w:lang w:val="ru-RU"/>
              </w:rPr>
              <w:t>1-</w:t>
            </w:r>
            <w:r w:rsidRPr="0071197A">
              <w:rPr>
                <w:sz w:val="24"/>
                <w:lang w:val="ru-RU"/>
              </w:rPr>
              <w:t>4</w:t>
            </w:r>
          </w:p>
          <w:p w:rsidR="00D41D3C" w:rsidRPr="0071197A" w:rsidRDefault="00D41D3C" w:rsidP="0071197A">
            <w:pPr>
              <w:jc w:val="center"/>
              <w:rPr>
                <w:sz w:val="24"/>
              </w:rPr>
            </w:pPr>
            <w:proofErr w:type="spellStart"/>
            <w:r w:rsidRPr="00D85418">
              <w:rPr>
                <w:sz w:val="24"/>
                <w:lang w:val="ru-RU"/>
              </w:rPr>
              <w:t>родител</w:t>
            </w:r>
            <w:proofErr w:type="spellEnd"/>
            <w:r w:rsidRPr="0071197A">
              <w:rPr>
                <w:sz w:val="24"/>
              </w:rPr>
              <w:t>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1D3C" w:rsidRPr="0071197A" w:rsidRDefault="00D41D3C" w:rsidP="00242C35">
            <w:pPr>
              <w:widowControl/>
              <w:wordWrap/>
              <w:autoSpaceDE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 13.04.21-17.04.21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1D3C" w:rsidRDefault="00D85418" w:rsidP="0071197A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Кремер О.В.</w:t>
            </w:r>
            <w:r w:rsidR="00D41D3C" w:rsidRPr="0071197A">
              <w:rPr>
                <w:sz w:val="24"/>
                <w:lang w:val="ru-RU"/>
              </w:rPr>
              <w:t xml:space="preserve">, </w:t>
            </w:r>
            <w:r>
              <w:rPr>
                <w:sz w:val="24"/>
                <w:lang w:val="ru-RU"/>
              </w:rPr>
              <w:t xml:space="preserve">классные руководители,  </w:t>
            </w:r>
          </w:p>
          <w:p w:rsidR="00D85418" w:rsidRPr="0071197A" w:rsidRDefault="00D85418" w:rsidP="0071197A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Иванникова И.М.</w:t>
            </w:r>
          </w:p>
        </w:tc>
      </w:tr>
      <w:tr w:rsidR="00D41D3C" w:rsidRPr="00551D27" w:rsidTr="00D41D3C">
        <w:trPr>
          <w:gridAfter w:val="3"/>
          <w:wAfter w:w="12660" w:type="dxa"/>
          <w:trHeight w:val="270"/>
        </w:trPr>
        <w:tc>
          <w:tcPr>
            <w:tcW w:w="3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1D3C" w:rsidRPr="0071197A" w:rsidRDefault="00D41D3C" w:rsidP="0071197A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sz w:val="24"/>
                <w:lang w:val="ru-RU"/>
              </w:rPr>
              <w:t>Оформление выставки детского творчества «С мечтой о космосе».</w:t>
            </w:r>
          </w:p>
          <w:p w:rsidR="00D41D3C" w:rsidRPr="0071197A" w:rsidRDefault="00D41D3C" w:rsidP="0071197A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1D3C" w:rsidRPr="00D85418" w:rsidRDefault="00D41D3C" w:rsidP="0071197A">
            <w:pPr>
              <w:jc w:val="center"/>
              <w:rPr>
                <w:sz w:val="24"/>
                <w:lang w:val="ru-RU"/>
              </w:rPr>
            </w:pPr>
            <w:r w:rsidRPr="00D85418">
              <w:rPr>
                <w:sz w:val="24"/>
                <w:lang w:val="ru-RU"/>
              </w:rPr>
              <w:t>1-4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1D3C" w:rsidRPr="0071197A" w:rsidRDefault="008C6240" w:rsidP="00242C35">
            <w:pPr>
              <w:widowControl/>
              <w:wordWrap/>
              <w:autoSpaceDE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5418" w:rsidRDefault="00D85418" w:rsidP="0071197A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Темирова Д.Р.</w:t>
            </w:r>
            <w:r>
              <w:rPr>
                <w:sz w:val="24"/>
                <w:lang w:val="ru-RU"/>
              </w:rPr>
              <w:br/>
              <w:t>Фёдорова М.А.,</w:t>
            </w:r>
          </w:p>
          <w:p w:rsidR="00D85418" w:rsidRDefault="00D85418" w:rsidP="00D8541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</w:t>
            </w:r>
          </w:p>
          <w:p w:rsidR="00D41D3C" w:rsidRPr="0071197A" w:rsidRDefault="00D41D3C" w:rsidP="00D85418">
            <w:pPr>
              <w:rPr>
                <w:sz w:val="24"/>
                <w:lang w:val="ru-RU"/>
              </w:rPr>
            </w:pPr>
            <w:r w:rsidRPr="0071197A">
              <w:rPr>
                <w:sz w:val="24"/>
                <w:lang w:val="ru-RU"/>
              </w:rPr>
              <w:t xml:space="preserve"> </w:t>
            </w:r>
          </w:p>
        </w:tc>
      </w:tr>
      <w:tr w:rsidR="00D41D3C" w:rsidRPr="00846FDC" w:rsidTr="00D41D3C">
        <w:trPr>
          <w:gridAfter w:val="3"/>
          <w:wAfter w:w="12660" w:type="dxa"/>
          <w:trHeight w:val="195"/>
        </w:trPr>
        <w:tc>
          <w:tcPr>
            <w:tcW w:w="3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1D3C" w:rsidRPr="0071197A" w:rsidRDefault="00D41D3C" w:rsidP="0071197A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sz w:val="24"/>
                <w:lang w:val="ru-RU"/>
              </w:rPr>
              <w:t>Классные собрания</w:t>
            </w:r>
            <w:r w:rsidRPr="0071197A">
              <w:rPr>
                <w:color w:val="000000"/>
                <w:sz w:val="24"/>
                <w:lang w:val="ru-RU"/>
              </w:rPr>
              <w:t xml:space="preserve">. Беседа </w:t>
            </w:r>
            <w:r w:rsidRPr="0071197A">
              <w:rPr>
                <w:rStyle w:val="afb"/>
                <w:sz w:val="24"/>
                <w:lang w:val="ru-RU"/>
              </w:rPr>
              <w:t>«Сопровождение и поддержка профессионального выбора ребенка со стороны родителей»</w:t>
            </w:r>
            <w:r w:rsidR="008C6240" w:rsidRPr="0071197A">
              <w:rPr>
                <w:rStyle w:val="afb"/>
                <w:sz w:val="24"/>
                <w:lang w:val="ru-RU"/>
              </w:rPr>
              <w:t>.</w:t>
            </w:r>
          </w:p>
          <w:p w:rsidR="00D41D3C" w:rsidRPr="0071197A" w:rsidRDefault="00D41D3C" w:rsidP="0071197A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1D3C" w:rsidRPr="00D85418" w:rsidRDefault="00D41D3C" w:rsidP="0071197A">
            <w:pPr>
              <w:jc w:val="center"/>
              <w:rPr>
                <w:sz w:val="24"/>
                <w:lang w:val="ru-RU"/>
              </w:rPr>
            </w:pPr>
            <w:r w:rsidRPr="00D85418">
              <w:rPr>
                <w:sz w:val="24"/>
                <w:lang w:val="ru-RU"/>
              </w:rPr>
              <w:t>1-4</w:t>
            </w:r>
          </w:p>
          <w:p w:rsidR="00D41D3C" w:rsidRPr="0071197A" w:rsidRDefault="00D41D3C" w:rsidP="0071197A">
            <w:pPr>
              <w:jc w:val="center"/>
              <w:rPr>
                <w:sz w:val="24"/>
              </w:rPr>
            </w:pPr>
            <w:proofErr w:type="spellStart"/>
            <w:r w:rsidRPr="0071197A">
              <w:rPr>
                <w:sz w:val="24"/>
              </w:rPr>
              <w:t>родители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1D3C" w:rsidRPr="0071197A" w:rsidRDefault="008C6240" w:rsidP="00242C35">
            <w:pPr>
              <w:widowControl/>
              <w:wordWrap/>
              <w:autoSpaceDE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24.04.21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5418" w:rsidRDefault="00D85418" w:rsidP="0071197A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Полуянова Н.А.</w:t>
            </w:r>
            <w:r w:rsidR="00D41D3C" w:rsidRPr="0071197A">
              <w:rPr>
                <w:sz w:val="24"/>
                <w:lang w:val="ru-RU"/>
              </w:rPr>
              <w:t xml:space="preserve">, </w:t>
            </w:r>
          </w:p>
          <w:p w:rsidR="00D41D3C" w:rsidRPr="0071197A" w:rsidRDefault="00D41D3C" w:rsidP="0071197A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sz w:val="24"/>
                <w:lang w:val="ru-RU"/>
              </w:rPr>
              <w:t>классные руководители</w:t>
            </w:r>
          </w:p>
        </w:tc>
      </w:tr>
      <w:tr w:rsidR="00D41D3C" w:rsidRPr="00D85418" w:rsidTr="008C6240">
        <w:trPr>
          <w:gridAfter w:val="3"/>
          <w:wAfter w:w="12660" w:type="dxa"/>
          <w:trHeight w:val="720"/>
        </w:trPr>
        <w:tc>
          <w:tcPr>
            <w:tcW w:w="3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1D3C" w:rsidRPr="0071197A" w:rsidRDefault="00D41D3C" w:rsidP="0071197A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sz w:val="24"/>
                <w:lang w:val="ru-RU"/>
              </w:rPr>
              <w:t>Книжная выставка: «Мужество, бессмертное навек», «Они сражались за Родину».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1D3C" w:rsidRPr="00D85418" w:rsidRDefault="00D85418" w:rsidP="0071197A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1D3C" w:rsidRPr="0071197A" w:rsidRDefault="008C6240" w:rsidP="00242C35">
            <w:pPr>
              <w:widowControl/>
              <w:wordWrap/>
              <w:autoSpaceDE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1D3C" w:rsidRPr="00D85418" w:rsidRDefault="005F1DC7" w:rsidP="0071197A">
            <w:pPr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Вайло</w:t>
            </w:r>
            <w:proofErr w:type="spellEnd"/>
            <w:r>
              <w:rPr>
                <w:sz w:val="24"/>
                <w:lang w:val="ru-RU"/>
              </w:rPr>
              <w:t xml:space="preserve"> Ю.В.</w:t>
            </w:r>
          </w:p>
        </w:tc>
      </w:tr>
      <w:tr w:rsidR="008C6240" w:rsidRPr="00D41D3C" w:rsidTr="008C6240">
        <w:trPr>
          <w:gridAfter w:val="3"/>
          <w:wAfter w:w="12660" w:type="dxa"/>
          <w:trHeight w:val="305"/>
        </w:trPr>
        <w:tc>
          <w:tcPr>
            <w:tcW w:w="3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6240" w:rsidRPr="0071197A" w:rsidRDefault="008C6240" w:rsidP="0071197A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sz w:val="24"/>
                <w:lang w:val="ru-RU"/>
              </w:rPr>
              <w:t>Конкурс стихов ко Дню Победы.</w:t>
            </w:r>
          </w:p>
          <w:p w:rsidR="008C6240" w:rsidRPr="0071197A" w:rsidRDefault="008C6240" w:rsidP="0071197A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6240" w:rsidRPr="0071197A" w:rsidRDefault="008C6240" w:rsidP="0071197A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sz w:val="24"/>
                <w:lang w:val="ru-RU"/>
              </w:rPr>
              <w:t>1-4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6240" w:rsidRPr="0071197A" w:rsidRDefault="008C6240" w:rsidP="00242C35">
            <w:pPr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30.04.21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6240" w:rsidRPr="0071197A" w:rsidRDefault="005F1DC7" w:rsidP="0071197A">
            <w:pPr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Вайло</w:t>
            </w:r>
            <w:proofErr w:type="spellEnd"/>
            <w:r>
              <w:rPr>
                <w:sz w:val="24"/>
                <w:lang w:val="ru-RU"/>
              </w:rPr>
              <w:t xml:space="preserve"> Ю.В.</w:t>
            </w:r>
          </w:p>
        </w:tc>
      </w:tr>
      <w:tr w:rsidR="008C6240" w:rsidRPr="00D41D3C" w:rsidTr="008C6240">
        <w:trPr>
          <w:gridAfter w:val="3"/>
          <w:wAfter w:w="12660" w:type="dxa"/>
          <w:trHeight w:val="180"/>
        </w:trPr>
        <w:tc>
          <w:tcPr>
            <w:tcW w:w="3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6240" w:rsidRPr="0071197A" w:rsidRDefault="008C6240" w:rsidP="0071197A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sz w:val="24"/>
                <w:shd w:val="clear" w:color="auto" w:fill="FFFFFF"/>
                <w:lang w:val="ru-RU"/>
              </w:rPr>
              <w:t>Проведение бесед по правовой тематике с разъяснением, обучающимся ответственности за совершение правонарушений.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6240" w:rsidRPr="0071197A" w:rsidRDefault="008C6240" w:rsidP="0071197A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sz w:val="24"/>
              </w:rPr>
              <w:t>1-1</w:t>
            </w:r>
            <w:r w:rsidRPr="0071197A">
              <w:rPr>
                <w:sz w:val="24"/>
                <w:lang w:val="ru-RU"/>
              </w:rPr>
              <w:t>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6240" w:rsidRPr="0071197A" w:rsidRDefault="008C6240" w:rsidP="00242C35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sz w:val="24"/>
                <w:lang w:val="ru-RU"/>
              </w:rPr>
              <w:t>апрель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6240" w:rsidRPr="005F1DC7" w:rsidRDefault="005F1DC7" w:rsidP="0071197A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Полуянова Н.А.</w:t>
            </w:r>
          </w:p>
        </w:tc>
      </w:tr>
      <w:tr w:rsidR="008C6240" w:rsidRPr="00D41D3C" w:rsidTr="008C6240">
        <w:trPr>
          <w:gridAfter w:val="3"/>
          <w:wAfter w:w="12660" w:type="dxa"/>
          <w:trHeight w:val="255"/>
        </w:trPr>
        <w:tc>
          <w:tcPr>
            <w:tcW w:w="3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6240" w:rsidRPr="0071197A" w:rsidRDefault="008C6240" w:rsidP="0071197A">
            <w:pPr>
              <w:jc w:val="center"/>
              <w:rPr>
                <w:sz w:val="24"/>
              </w:rPr>
            </w:pPr>
            <w:r w:rsidRPr="0071197A">
              <w:rPr>
                <w:sz w:val="24"/>
                <w:lang w:val="ru-RU" w:eastAsia="ru-RU"/>
              </w:rPr>
              <w:t xml:space="preserve">Беседа «Прогулы </w:t>
            </w:r>
            <w:proofErr w:type="spellStart"/>
            <w:proofErr w:type="gramStart"/>
            <w:r w:rsidRPr="0071197A">
              <w:rPr>
                <w:sz w:val="24"/>
                <w:lang w:val="ru-RU" w:eastAsia="ru-RU"/>
              </w:rPr>
              <w:t>уроков-</w:t>
            </w:r>
            <w:r w:rsidRPr="0071197A">
              <w:rPr>
                <w:sz w:val="24"/>
                <w:lang w:val="ru-RU" w:eastAsia="ru-RU"/>
              </w:rPr>
              <w:lastRenderedPageBreak/>
              <w:t>преступление</w:t>
            </w:r>
            <w:proofErr w:type="spellEnd"/>
            <w:proofErr w:type="gramEnd"/>
            <w:r w:rsidRPr="0071197A">
              <w:rPr>
                <w:sz w:val="24"/>
                <w:lang w:val="ru-RU" w:eastAsia="ru-RU"/>
              </w:rPr>
              <w:t xml:space="preserve"> против себя». </w:t>
            </w:r>
            <w:r w:rsidRPr="0071197A">
              <w:rPr>
                <w:sz w:val="24"/>
                <w:lang w:eastAsia="ru-RU"/>
              </w:rPr>
              <w:t>167 г  213  б1100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6240" w:rsidRPr="0071197A" w:rsidRDefault="00D85418" w:rsidP="0071197A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lastRenderedPageBreak/>
              <w:t>1-</w:t>
            </w:r>
            <w:r w:rsidR="008C6240" w:rsidRPr="0071197A">
              <w:rPr>
                <w:sz w:val="24"/>
                <w:lang w:val="ru-RU"/>
              </w:rPr>
              <w:t>4</w:t>
            </w:r>
          </w:p>
          <w:p w:rsidR="008C6240" w:rsidRPr="0071197A" w:rsidRDefault="008C6240" w:rsidP="0071197A">
            <w:pPr>
              <w:jc w:val="center"/>
              <w:rPr>
                <w:sz w:val="24"/>
              </w:rPr>
            </w:pPr>
            <w:proofErr w:type="spellStart"/>
            <w:r w:rsidRPr="0071197A">
              <w:rPr>
                <w:sz w:val="24"/>
              </w:rPr>
              <w:lastRenderedPageBreak/>
              <w:t>родители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6240" w:rsidRPr="0071197A" w:rsidRDefault="008C6240" w:rsidP="00242C35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sz w:val="24"/>
                <w:lang w:val="ru-RU"/>
              </w:rPr>
              <w:lastRenderedPageBreak/>
              <w:t>апрель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6240" w:rsidRPr="005F1DC7" w:rsidRDefault="005F1DC7" w:rsidP="0071197A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Полуянова Н.А.</w:t>
            </w:r>
          </w:p>
        </w:tc>
      </w:tr>
      <w:tr w:rsidR="008C6240" w:rsidRPr="00D41D3C" w:rsidTr="00765782">
        <w:trPr>
          <w:gridAfter w:val="3"/>
          <w:wAfter w:w="12660" w:type="dxa"/>
          <w:trHeight w:val="225"/>
        </w:trPr>
        <w:tc>
          <w:tcPr>
            <w:tcW w:w="1003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6240" w:rsidRPr="0071197A" w:rsidRDefault="008C6240" w:rsidP="00242C35">
            <w:pPr>
              <w:pStyle w:val="af4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71197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lastRenderedPageBreak/>
              <w:t>Май</w:t>
            </w:r>
          </w:p>
          <w:p w:rsidR="008C6240" w:rsidRPr="0071197A" w:rsidRDefault="008C6240" w:rsidP="00242C35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197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Месячник памяти</w:t>
            </w:r>
            <w:r w:rsidRPr="0071197A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 xml:space="preserve"> "Ради жизни на Земле»</w:t>
            </w:r>
          </w:p>
          <w:p w:rsidR="008C6240" w:rsidRPr="0071197A" w:rsidRDefault="008C6240" w:rsidP="00242C35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b/>
                <w:i/>
                <w:sz w:val="24"/>
                <w:lang w:val="ru-RU" w:eastAsia="ru-RU"/>
              </w:rPr>
              <w:t>Месячник счастливого детства</w:t>
            </w:r>
          </w:p>
        </w:tc>
      </w:tr>
      <w:tr w:rsidR="008C6240" w:rsidRPr="00846FDC" w:rsidTr="008C6240">
        <w:trPr>
          <w:gridAfter w:val="3"/>
          <w:wAfter w:w="12660" w:type="dxa"/>
          <w:trHeight w:val="195"/>
        </w:trPr>
        <w:tc>
          <w:tcPr>
            <w:tcW w:w="3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6240" w:rsidRPr="0071197A" w:rsidRDefault="008C6240" w:rsidP="0071197A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sz w:val="24"/>
                <w:lang w:val="ru-RU"/>
              </w:rPr>
              <w:t xml:space="preserve">Участие в акции «Твори добро своими руками»: изготовление открыток и сувениров для ветеранов ВОВ </w:t>
            </w:r>
            <w:r w:rsidRPr="0071197A">
              <w:rPr>
                <w:color w:val="000000" w:themeColor="text1"/>
                <w:sz w:val="24"/>
                <w:lang w:val="ru-RU"/>
              </w:rPr>
              <w:t>Всероссийский фестиваль-конкурс военно-патриотических клубов «Защитники Отечества»</w:t>
            </w:r>
          </w:p>
          <w:p w:rsidR="008C6240" w:rsidRPr="0071197A" w:rsidRDefault="008C6240" w:rsidP="0071197A">
            <w:pPr>
              <w:jc w:val="center"/>
              <w:rPr>
                <w:color w:val="FF0000"/>
                <w:sz w:val="24"/>
                <w:lang w:val="ru-RU"/>
              </w:rPr>
            </w:pPr>
          </w:p>
          <w:p w:rsidR="008C6240" w:rsidRPr="0071197A" w:rsidRDefault="008C6240" w:rsidP="0071197A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6240" w:rsidRPr="0071197A" w:rsidRDefault="008C6240" w:rsidP="0071197A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sz w:val="24"/>
                <w:lang w:val="ru-RU"/>
              </w:rPr>
              <w:t>1-4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6240" w:rsidRPr="0071197A" w:rsidRDefault="008C6240" w:rsidP="00242C35">
            <w:pPr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 01.05.21-07.05.21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1DC7" w:rsidRDefault="005F1DC7" w:rsidP="0071197A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Полуянова Н.А.,</w:t>
            </w:r>
          </w:p>
          <w:p w:rsidR="005F1DC7" w:rsidRDefault="005F1DC7" w:rsidP="0071197A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Кремер О.В.,</w:t>
            </w:r>
          </w:p>
          <w:p w:rsidR="005F1DC7" w:rsidRDefault="008C6240" w:rsidP="0071197A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sz w:val="24"/>
                <w:lang w:val="ru-RU"/>
              </w:rPr>
              <w:t>классные руководители</w:t>
            </w:r>
            <w:r w:rsidR="005F1DC7">
              <w:rPr>
                <w:sz w:val="24"/>
                <w:lang w:val="ru-RU"/>
              </w:rPr>
              <w:t xml:space="preserve"> </w:t>
            </w:r>
          </w:p>
          <w:p w:rsidR="005F1DC7" w:rsidRDefault="005F1DC7" w:rsidP="0071197A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2-х классов</w:t>
            </w:r>
            <w:r w:rsidR="008C6240" w:rsidRPr="0071197A">
              <w:rPr>
                <w:sz w:val="24"/>
                <w:lang w:val="ru-RU"/>
              </w:rPr>
              <w:t xml:space="preserve">, </w:t>
            </w:r>
          </w:p>
          <w:p w:rsidR="008C6240" w:rsidRPr="0071197A" w:rsidRDefault="005F1DC7" w:rsidP="0071197A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Темирова Д.Р.</w:t>
            </w:r>
          </w:p>
        </w:tc>
      </w:tr>
      <w:tr w:rsidR="008C6240" w:rsidRPr="005F1DC7" w:rsidTr="008C6240">
        <w:trPr>
          <w:gridAfter w:val="3"/>
          <w:wAfter w:w="12660" w:type="dxa"/>
          <w:trHeight w:val="210"/>
        </w:trPr>
        <w:tc>
          <w:tcPr>
            <w:tcW w:w="3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6240" w:rsidRPr="0071197A" w:rsidRDefault="008C6240" w:rsidP="0071197A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sz w:val="24"/>
                <w:lang w:val="ru-RU"/>
              </w:rPr>
              <w:t xml:space="preserve">Участие в акциях «Георгиевская ленточка», Всероссийской акции «Бессмертный полк» Поздравление ветеранов </w:t>
            </w:r>
            <w:proofErr w:type="spellStart"/>
            <w:r w:rsidRPr="0071197A">
              <w:rPr>
                <w:sz w:val="24"/>
                <w:lang w:val="ru-RU"/>
              </w:rPr>
              <w:t>ВОв</w:t>
            </w:r>
            <w:proofErr w:type="spellEnd"/>
            <w:r w:rsidRPr="0071197A">
              <w:rPr>
                <w:sz w:val="24"/>
                <w:lang w:val="ru-RU"/>
              </w:rPr>
              <w:t xml:space="preserve"> с Днём Победы.</w:t>
            </w:r>
          </w:p>
          <w:p w:rsidR="008C6240" w:rsidRPr="0071197A" w:rsidRDefault="008C6240" w:rsidP="0071197A">
            <w:pPr>
              <w:jc w:val="center"/>
              <w:rPr>
                <w:sz w:val="24"/>
                <w:lang w:val="ru-RU"/>
              </w:rPr>
            </w:pPr>
          </w:p>
          <w:p w:rsidR="008C6240" w:rsidRPr="0071197A" w:rsidRDefault="008C6240" w:rsidP="0071197A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b/>
                <w:sz w:val="24"/>
                <w:lang w:val="ru-RU"/>
              </w:rPr>
              <w:t>Родительское собрание «Итоги учебного года. Организация летнего отдыха детей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6240" w:rsidRPr="0071197A" w:rsidRDefault="008C6240" w:rsidP="0071197A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sz w:val="24"/>
                <w:lang w:val="ru-RU"/>
              </w:rPr>
              <w:t>1-4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6240" w:rsidRPr="0071197A" w:rsidRDefault="008C6240" w:rsidP="00242C35">
            <w:pPr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09.05.21</w:t>
            </w:r>
          </w:p>
          <w:p w:rsidR="008C6240" w:rsidRPr="0071197A" w:rsidRDefault="008C6240" w:rsidP="00242C35">
            <w:pPr>
              <w:jc w:val="center"/>
              <w:rPr>
                <w:rFonts w:eastAsia="№Е"/>
                <w:sz w:val="24"/>
                <w:lang w:val="ru-RU" w:eastAsia="ru-RU"/>
              </w:rPr>
            </w:pPr>
          </w:p>
          <w:p w:rsidR="008C6240" w:rsidRPr="0071197A" w:rsidRDefault="008C6240" w:rsidP="00242C35">
            <w:pPr>
              <w:jc w:val="center"/>
              <w:rPr>
                <w:rFonts w:eastAsia="№Е"/>
                <w:sz w:val="24"/>
                <w:lang w:val="ru-RU" w:eastAsia="ru-RU"/>
              </w:rPr>
            </w:pPr>
          </w:p>
          <w:p w:rsidR="008C6240" w:rsidRPr="0071197A" w:rsidRDefault="008C6240" w:rsidP="00242C35">
            <w:pPr>
              <w:jc w:val="center"/>
              <w:rPr>
                <w:rFonts w:eastAsia="№Е"/>
                <w:sz w:val="24"/>
                <w:lang w:val="ru-RU" w:eastAsia="ru-RU"/>
              </w:rPr>
            </w:pPr>
          </w:p>
          <w:p w:rsidR="008C6240" w:rsidRPr="0071197A" w:rsidRDefault="008C6240" w:rsidP="00242C35">
            <w:pPr>
              <w:jc w:val="center"/>
              <w:rPr>
                <w:rFonts w:eastAsia="№Е"/>
                <w:sz w:val="24"/>
                <w:lang w:val="ru-RU" w:eastAsia="ru-RU"/>
              </w:rPr>
            </w:pPr>
            <w:r w:rsidRPr="0071197A">
              <w:rPr>
                <w:rFonts w:eastAsia="№Е"/>
                <w:sz w:val="24"/>
                <w:lang w:val="ru-RU" w:eastAsia="ru-RU"/>
              </w:rPr>
              <w:t>май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1DC7" w:rsidRDefault="005F1DC7" w:rsidP="005F1DC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Полуянова Н.А.</w:t>
            </w:r>
            <w:r w:rsidR="008C6240" w:rsidRPr="0071197A">
              <w:rPr>
                <w:sz w:val="24"/>
                <w:lang w:val="ru-RU"/>
              </w:rPr>
              <w:t xml:space="preserve">, </w:t>
            </w:r>
          </w:p>
          <w:p w:rsidR="005F1DC7" w:rsidRDefault="005F1DC7" w:rsidP="0071197A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Кремер О.В.,</w:t>
            </w:r>
          </w:p>
          <w:p w:rsidR="008C6240" w:rsidRPr="0071197A" w:rsidRDefault="008C6240" w:rsidP="0071197A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sz w:val="24"/>
                <w:lang w:val="ru-RU"/>
              </w:rPr>
              <w:t>классные руководители</w:t>
            </w:r>
          </w:p>
        </w:tc>
      </w:tr>
      <w:tr w:rsidR="008C6240" w:rsidRPr="005F1DC7" w:rsidTr="008C6240">
        <w:trPr>
          <w:gridAfter w:val="3"/>
          <w:wAfter w:w="12660" w:type="dxa"/>
          <w:trHeight w:val="1365"/>
        </w:trPr>
        <w:tc>
          <w:tcPr>
            <w:tcW w:w="3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6240" w:rsidRPr="0071197A" w:rsidRDefault="008C6240" w:rsidP="0071197A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sz w:val="24"/>
                <w:lang w:val="ru-RU"/>
              </w:rPr>
              <w:t>Классные часы-уроки мужества, посвященные Дню Победы в ВОВ 1941-1945 гг.</w:t>
            </w:r>
          </w:p>
          <w:p w:rsidR="008C6240" w:rsidRPr="0071197A" w:rsidRDefault="008C6240" w:rsidP="0071197A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b/>
                <w:sz w:val="24"/>
                <w:lang w:val="ru-RU"/>
              </w:rPr>
              <w:t>Классный час «Этих дней не смолкнет слава»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6240" w:rsidRPr="0071197A" w:rsidRDefault="008C6240" w:rsidP="0071197A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sz w:val="24"/>
                <w:lang w:val="ru-RU"/>
              </w:rPr>
              <w:t>1-4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6240" w:rsidRPr="0071197A" w:rsidRDefault="008C6240" w:rsidP="00242C35">
            <w:pPr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  <w:p w:rsidR="008C6240" w:rsidRPr="0071197A" w:rsidRDefault="008C6240" w:rsidP="00242C35">
            <w:pPr>
              <w:jc w:val="center"/>
              <w:rPr>
                <w:rFonts w:eastAsia="№Е"/>
                <w:sz w:val="24"/>
                <w:lang w:val="ru-RU" w:eastAsia="ru-RU"/>
              </w:rPr>
            </w:pPr>
          </w:p>
          <w:p w:rsidR="008C6240" w:rsidRPr="0071197A" w:rsidRDefault="008C6240" w:rsidP="00242C35">
            <w:pPr>
              <w:jc w:val="center"/>
              <w:rPr>
                <w:rFonts w:eastAsia="№Е"/>
                <w:sz w:val="24"/>
                <w:lang w:val="ru-RU" w:eastAsia="ru-RU"/>
              </w:rPr>
            </w:pPr>
          </w:p>
          <w:p w:rsidR="008C6240" w:rsidRPr="0071197A" w:rsidRDefault="008C6240" w:rsidP="00242C35">
            <w:pPr>
              <w:jc w:val="center"/>
              <w:rPr>
                <w:rFonts w:eastAsia="№Е"/>
                <w:sz w:val="24"/>
                <w:lang w:val="ru-RU" w:eastAsia="ru-R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1DC7" w:rsidRDefault="005F1DC7" w:rsidP="005F1DC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Полуянова н.А.,</w:t>
            </w:r>
          </w:p>
          <w:p w:rsidR="005F1DC7" w:rsidRDefault="005F1DC7" w:rsidP="005F1DC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Кремер О.В.,</w:t>
            </w:r>
          </w:p>
          <w:p w:rsidR="005F1DC7" w:rsidRDefault="008C6240" w:rsidP="005F1DC7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sz w:val="24"/>
                <w:lang w:val="ru-RU"/>
              </w:rPr>
              <w:t>классные руководители</w:t>
            </w:r>
          </w:p>
          <w:p w:rsidR="008C6240" w:rsidRPr="0071197A" w:rsidRDefault="005F1DC7" w:rsidP="005F1DC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4-х классов.</w:t>
            </w:r>
          </w:p>
        </w:tc>
      </w:tr>
      <w:tr w:rsidR="008C6240" w:rsidRPr="005F1DC7" w:rsidTr="008C6240">
        <w:trPr>
          <w:gridAfter w:val="3"/>
          <w:wAfter w:w="12660" w:type="dxa"/>
          <w:trHeight w:val="195"/>
        </w:trPr>
        <w:tc>
          <w:tcPr>
            <w:tcW w:w="3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6240" w:rsidRPr="0071197A" w:rsidRDefault="008C6240" w:rsidP="0071197A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b/>
                <w:sz w:val="24"/>
                <w:lang w:val="ru-RU" w:eastAsia="ru-RU"/>
              </w:rPr>
              <w:t>Классный час. Международный день семьи «Семья – это семь Я».</w:t>
            </w:r>
          </w:p>
          <w:p w:rsidR="008C6240" w:rsidRPr="0071197A" w:rsidRDefault="008C6240" w:rsidP="0071197A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6240" w:rsidRPr="0071197A" w:rsidRDefault="008C6240" w:rsidP="0071197A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sz w:val="24"/>
                <w:lang w:val="ru-RU"/>
              </w:rPr>
              <w:t>1-4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6240" w:rsidRPr="0071197A" w:rsidRDefault="0071197A" w:rsidP="00242C35">
            <w:pPr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15.05.21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1DC7" w:rsidRDefault="005F1DC7" w:rsidP="005F1DC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Кремер О.В.</w:t>
            </w:r>
            <w:r w:rsidR="008C6240" w:rsidRPr="0071197A">
              <w:rPr>
                <w:sz w:val="24"/>
                <w:lang w:val="ru-RU"/>
              </w:rPr>
              <w:t xml:space="preserve">, </w:t>
            </w:r>
          </w:p>
          <w:p w:rsidR="005F1DC7" w:rsidRDefault="008C6240" w:rsidP="005F1DC7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sz w:val="24"/>
                <w:lang w:val="ru-RU"/>
              </w:rPr>
              <w:t>классные руководители</w:t>
            </w:r>
            <w:r w:rsidR="005F1DC7">
              <w:rPr>
                <w:sz w:val="24"/>
                <w:lang w:val="ru-RU"/>
              </w:rPr>
              <w:t xml:space="preserve"> </w:t>
            </w:r>
          </w:p>
          <w:p w:rsidR="005F1DC7" w:rsidRDefault="005F1DC7" w:rsidP="005F1DC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1-х классов</w:t>
            </w:r>
            <w:r w:rsidR="008C6240" w:rsidRPr="0071197A">
              <w:rPr>
                <w:sz w:val="24"/>
                <w:lang w:val="ru-RU"/>
              </w:rPr>
              <w:t xml:space="preserve">, </w:t>
            </w:r>
          </w:p>
          <w:p w:rsidR="008C6240" w:rsidRPr="0071197A" w:rsidRDefault="005F1DC7" w:rsidP="005F1DC7">
            <w:pPr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Скрылов</w:t>
            </w:r>
            <w:proofErr w:type="spellEnd"/>
            <w:r>
              <w:rPr>
                <w:sz w:val="24"/>
                <w:lang w:val="ru-RU"/>
              </w:rPr>
              <w:t xml:space="preserve"> В.Л.</w:t>
            </w:r>
          </w:p>
        </w:tc>
      </w:tr>
      <w:tr w:rsidR="0071197A" w:rsidRPr="005F1DC7" w:rsidTr="008C6240">
        <w:trPr>
          <w:gridAfter w:val="3"/>
          <w:wAfter w:w="12660" w:type="dxa"/>
          <w:trHeight w:val="255"/>
        </w:trPr>
        <w:tc>
          <w:tcPr>
            <w:tcW w:w="3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197A" w:rsidRPr="0071197A" w:rsidRDefault="0071197A" w:rsidP="0071197A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sz w:val="24"/>
                <w:lang w:val="ru-RU" w:eastAsia="ru-RU"/>
              </w:rPr>
              <w:t>Торжественная линейка, посвященная церемонии последнего звонка «До свиданья. Школа!»</w:t>
            </w:r>
          </w:p>
          <w:p w:rsidR="0071197A" w:rsidRPr="0071197A" w:rsidRDefault="0071197A" w:rsidP="0071197A">
            <w:pPr>
              <w:jc w:val="center"/>
              <w:rPr>
                <w:sz w:val="24"/>
                <w:lang w:val="ru-RU" w:eastAsia="ru-RU"/>
              </w:rPr>
            </w:pPr>
          </w:p>
          <w:p w:rsidR="0071197A" w:rsidRPr="0071197A" w:rsidRDefault="0071197A" w:rsidP="0071197A">
            <w:pPr>
              <w:jc w:val="center"/>
              <w:rPr>
                <w:sz w:val="24"/>
                <w:lang w:val="ru-RU"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197A" w:rsidRPr="0071197A" w:rsidRDefault="0071197A" w:rsidP="0071197A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sz w:val="24"/>
                <w:lang w:val="ru-RU"/>
              </w:rPr>
              <w:t>1-4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197A" w:rsidRPr="0071197A" w:rsidRDefault="0071197A" w:rsidP="00242C35">
            <w:pPr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25.05.21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1DC7" w:rsidRDefault="005F1DC7" w:rsidP="0071197A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Полуянова Н.А.,</w:t>
            </w:r>
          </w:p>
          <w:p w:rsidR="005F1DC7" w:rsidRDefault="005F1DC7" w:rsidP="0071197A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Кремер О.В.</w:t>
            </w:r>
            <w:r w:rsidR="0071197A" w:rsidRPr="0071197A">
              <w:rPr>
                <w:sz w:val="24"/>
                <w:lang w:val="ru-RU"/>
              </w:rPr>
              <w:t xml:space="preserve">, </w:t>
            </w:r>
          </w:p>
          <w:p w:rsidR="0071197A" w:rsidRPr="0071197A" w:rsidRDefault="0071197A" w:rsidP="0071197A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sz w:val="24"/>
                <w:lang w:val="ru-RU"/>
              </w:rPr>
              <w:t>классные руководители</w:t>
            </w:r>
          </w:p>
        </w:tc>
      </w:tr>
      <w:tr w:rsidR="0071197A" w:rsidRPr="00846FDC" w:rsidTr="0071197A">
        <w:trPr>
          <w:gridAfter w:val="3"/>
          <w:wAfter w:w="12660" w:type="dxa"/>
          <w:trHeight w:val="930"/>
        </w:trPr>
        <w:tc>
          <w:tcPr>
            <w:tcW w:w="3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197A" w:rsidRPr="0071197A" w:rsidRDefault="0071197A" w:rsidP="0071197A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sz w:val="24"/>
                <w:lang w:val="ru-RU"/>
              </w:rPr>
              <w:t>Праздник «За честь школы» (чествование лучших учащихся, спортсменов, участников и призеров конкурсов, олимпиад)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197A" w:rsidRPr="0071197A" w:rsidRDefault="0071197A" w:rsidP="0071197A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sz w:val="24"/>
                <w:lang w:val="ru-RU"/>
              </w:rPr>
              <w:t>1-4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197A" w:rsidRPr="0071197A" w:rsidRDefault="0071197A" w:rsidP="00242C35">
            <w:pPr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15.05.21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1DC7" w:rsidRDefault="005F1DC7" w:rsidP="0071197A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Полуянова Н.А.</w:t>
            </w:r>
            <w:r w:rsidR="0071197A" w:rsidRPr="0071197A">
              <w:rPr>
                <w:sz w:val="24"/>
                <w:lang w:val="ru-RU"/>
              </w:rPr>
              <w:t xml:space="preserve">, </w:t>
            </w:r>
          </w:p>
          <w:p w:rsidR="0071197A" w:rsidRPr="0071197A" w:rsidRDefault="0071197A" w:rsidP="0071197A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sz w:val="24"/>
                <w:lang w:val="ru-RU"/>
              </w:rPr>
              <w:t>классные руководители</w:t>
            </w:r>
          </w:p>
        </w:tc>
      </w:tr>
      <w:tr w:rsidR="0071197A" w:rsidRPr="005F1DC7" w:rsidTr="0071197A">
        <w:trPr>
          <w:gridAfter w:val="3"/>
          <w:wAfter w:w="12660" w:type="dxa"/>
          <w:trHeight w:val="205"/>
        </w:trPr>
        <w:tc>
          <w:tcPr>
            <w:tcW w:w="3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197A" w:rsidRPr="0071197A" w:rsidRDefault="0071197A" w:rsidP="0071197A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sz w:val="24"/>
                <w:lang w:val="ru-RU"/>
              </w:rPr>
              <w:t>1.пропагандистские акции «Юный водитель», «Пешеход - на переход», «Правильное фото» (конец месяца).</w:t>
            </w:r>
          </w:p>
          <w:p w:rsidR="0071197A" w:rsidRPr="0071197A" w:rsidRDefault="0071197A" w:rsidP="0071197A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sz w:val="24"/>
                <w:lang w:val="ru-RU"/>
              </w:rPr>
              <w:t>2.</w:t>
            </w:r>
            <w:r w:rsidRPr="0071197A">
              <w:rPr>
                <w:b/>
                <w:bCs/>
                <w:sz w:val="24"/>
                <w:lang w:val="ru-RU"/>
              </w:rPr>
              <w:t xml:space="preserve">инструктаж </w:t>
            </w:r>
            <w:proofErr w:type="gramStart"/>
            <w:r w:rsidRPr="0071197A">
              <w:rPr>
                <w:b/>
                <w:bCs/>
                <w:sz w:val="24"/>
                <w:lang w:val="ru-RU"/>
              </w:rPr>
              <w:t>с</w:t>
            </w:r>
            <w:proofErr w:type="gramEnd"/>
            <w:r w:rsidRPr="0071197A">
              <w:rPr>
                <w:b/>
                <w:bCs/>
                <w:sz w:val="24"/>
                <w:lang w:val="ru-RU"/>
              </w:rPr>
              <w:t xml:space="preserve"> обучающимися перед каникулами: БДД</w:t>
            </w:r>
            <w:r w:rsidRPr="0071197A">
              <w:rPr>
                <w:sz w:val="24"/>
                <w:lang w:val="ru-RU"/>
              </w:rPr>
              <w:t xml:space="preserve">, «Правила поведения в местах массового пребывания людей»,  «Светоотражающие элементы и удерживающие устройства»; </w:t>
            </w:r>
            <w:r w:rsidRPr="0071197A">
              <w:rPr>
                <w:sz w:val="24"/>
                <w:lang w:val="ru-RU"/>
              </w:rPr>
              <w:lastRenderedPageBreak/>
              <w:t>«Правила поведения на воде в летнее время», раздача памяток, просмотр видеоматериалов.</w:t>
            </w:r>
          </w:p>
          <w:p w:rsidR="0071197A" w:rsidRPr="0071197A" w:rsidRDefault="0071197A" w:rsidP="0071197A">
            <w:pPr>
              <w:jc w:val="center"/>
              <w:rPr>
                <w:b/>
                <w:sz w:val="24"/>
                <w:lang w:eastAsia="ru-RU"/>
              </w:rPr>
            </w:pPr>
            <w:proofErr w:type="spellStart"/>
            <w:r w:rsidRPr="0071197A">
              <w:rPr>
                <w:b/>
                <w:sz w:val="24"/>
                <w:lang w:eastAsia="ru-RU"/>
              </w:rPr>
              <w:t>классные</w:t>
            </w:r>
            <w:proofErr w:type="spellEnd"/>
            <w:r w:rsidRPr="0071197A">
              <w:rPr>
                <w:b/>
                <w:sz w:val="24"/>
                <w:lang w:eastAsia="ru-RU"/>
              </w:rPr>
              <w:t xml:space="preserve"> </w:t>
            </w:r>
            <w:proofErr w:type="spellStart"/>
            <w:r w:rsidRPr="0071197A">
              <w:rPr>
                <w:b/>
                <w:sz w:val="24"/>
                <w:lang w:eastAsia="ru-RU"/>
              </w:rPr>
              <w:t>часы</w:t>
            </w:r>
            <w:proofErr w:type="spellEnd"/>
            <w:r w:rsidRPr="0071197A">
              <w:rPr>
                <w:b/>
                <w:sz w:val="24"/>
                <w:lang w:eastAsia="ru-RU"/>
              </w:rPr>
              <w:t xml:space="preserve"> </w:t>
            </w:r>
            <w:proofErr w:type="spellStart"/>
            <w:r w:rsidRPr="0071197A">
              <w:rPr>
                <w:b/>
                <w:sz w:val="24"/>
                <w:lang w:eastAsia="ru-RU"/>
              </w:rPr>
              <w:t>по</w:t>
            </w:r>
            <w:proofErr w:type="spellEnd"/>
            <w:r w:rsidRPr="0071197A">
              <w:rPr>
                <w:b/>
                <w:sz w:val="24"/>
                <w:lang w:eastAsia="ru-RU"/>
              </w:rPr>
              <w:t xml:space="preserve"> ПДД</w:t>
            </w:r>
          </w:p>
          <w:p w:rsidR="0071197A" w:rsidRPr="0071197A" w:rsidRDefault="0071197A" w:rsidP="0071197A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197A" w:rsidRPr="0071197A" w:rsidRDefault="0071197A" w:rsidP="0071197A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sz w:val="24"/>
                <w:lang w:val="ru-RU"/>
              </w:rPr>
              <w:lastRenderedPageBreak/>
              <w:t>1-4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197A" w:rsidRPr="0071197A" w:rsidRDefault="0071197A" w:rsidP="00242C35">
            <w:pPr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19.05.21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197A" w:rsidRPr="005F1DC7" w:rsidRDefault="005F1DC7" w:rsidP="0071197A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Полуянова Н.А.</w:t>
            </w:r>
            <w:r w:rsidR="0071197A" w:rsidRPr="005F1DC7">
              <w:rPr>
                <w:sz w:val="24"/>
                <w:lang w:val="ru-RU"/>
              </w:rPr>
              <w:t xml:space="preserve"> ,</w:t>
            </w:r>
          </w:p>
          <w:p w:rsidR="0071197A" w:rsidRPr="005F1DC7" w:rsidRDefault="0071197A" w:rsidP="0071197A">
            <w:pPr>
              <w:jc w:val="center"/>
              <w:rPr>
                <w:sz w:val="24"/>
                <w:lang w:val="ru-RU"/>
              </w:rPr>
            </w:pPr>
            <w:r w:rsidRPr="005F1DC7">
              <w:rPr>
                <w:sz w:val="24"/>
                <w:lang w:val="ru-RU"/>
              </w:rPr>
              <w:t>классные руководители</w:t>
            </w:r>
          </w:p>
          <w:p w:rsidR="0071197A" w:rsidRPr="0071197A" w:rsidRDefault="0071197A" w:rsidP="0071197A">
            <w:pPr>
              <w:jc w:val="center"/>
              <w:rPr>
                <w:sz w:val="24"/>
                <w:lang w:val="ru-RU"/>
              </w:rPr>
            </w:pPr>
          </w:p>
        </w:tc>
      </w:tr>
      <w:tr w:rsidR="0071197A" w:rsidRPr="005F1DC7" w:rsidTr="0071197A">
        <w:trPr>
          <w:gridAfter w:val="3"/>
          <w:wAfter w:w="12660" w:type="dxa"/>
          <w:trHeight w:val="465"/>
        </w:trPr>
        <w:tc>
          <w:tcPr>
            <w:tcW w:w="3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197A" w:rsidRPr="0071197A" w:rsidRDefault="0071197A" w:rsidP="0071197A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b/>
                <w:sz w:val="24"/>
                <w:lang w:val="ru-RU" w:eastAsia="ru-RU"/>
              </w:rPr>
              <w:lastRenderedPageBreak/>
              <w:t>Классный час: «В здоровом теле, здоровый дух»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197A" w:rsidRPr="0071197A" w:rsidRDefault="0071197A" w:rsidP="0071197A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sz w:val="24"/>
                <w:lang w:val="ru-RU"/>
              </w:rPr>
              <w:t>1-4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197A" w:rsidRPr="0071197A" w:rsidRDefault="0071197A" w:rsidP="00242C35">
            <w:pPr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11.05.21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2C35" w:rsidRDefault="00242C35" w:rsidP="00242C35">
            <w:pPr>
              <w:snapToGri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Полуянова Н.А.,</w:t>
            </w:r>
          </w:p>
          <w:p w:rsidR="00242C35" w:rsidRDefault="00242C35" w:rsidP="00242C35">
            <w:pPr>
              <w:snapToGri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Кремер О.В.,</w:t>
            </w:r>
          </w:p>
          <w:p w:rsidR="0071197A" w:rsidRPr="0071197A" w:rsidRDefault="00242C35" w:rsidP="00242C35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71197A" w:rsidRPr="00846FDC" w:rsidTr="0071197A">
        <w:trPr>
          <w:gridAfter w:val="3"/>
          <w:wAfter w:w="12660" w:type="dxa"/>
          <w:trHeight w:val="720"/>
        </w:trPr>
        <w:tc>
          <w:tcPr>
            <w:tcW w:w="3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197A" w:rsidRPr="0071197A" w:rsidRDefault="0071197A" w:rsidP="0071197A">
            <w:pPr>
              <w:jc w:val="center"/>
              <w:rPr>
                <w:b/>
                <w:sz w:val="24"/>
                <w:lang w:val="ru-RU" w:eastAsia="ru-RU"/>
              </w:rPr>
            </w:pPr>
            <w:r w:rsidRPr="005F1DC7">
              <w:rPr>
                <w:b/>
                <w:sz w:val="24"/>
                <w:lang w:val="ru-RU" w:eastAsia="ru-RU"/>
              </w:rPr>
              <w:t xml:space="preserve">Акция </w:t>
            </w:r>
            <w:r w:rsidRPr="005F1DC7">
              <w:rPr>
                <w:sz w:val="24"/>
                <w:lang w:val="ru-RU" w:eastAsia="ru-RU"/>
              </w:rPr>
              <w:t>«</w:t>
            </w:r>
            <w:proofErr w:type="spellStart"/>
            <w:r w:rsidRPr="0071197A">
              <w:rPr>
                <w:sz w:val="24"/>
                <w:lang w:eastAsia="ru-RU"/>
              </w:rPr>
              <w:t>Противопожарная</w:t>
            </w:r>
            <w:proofErr w:type="spellEnd"/>
            <w:r w:rsidRPr="0071197A">
              <w:rPr>
                <w:sz w:val="24"/>
                <w:lang w:eastAsia="ru-RU"/>
              </w:rPr>
              <w:t xml:space="preserve"> </w:t>
            </w:r>
            <w:proofErr w:type="spellStart"/>
            <w:r w:rsidRPr="0071197A">
              <w:rPr>
                <w:sz w:val="24"/>
                <w:lang w:eastAsia="ru-RU"/>
              </w:rPr>
              <w:t>безопасность</w:t>
            </w:r>
            <w:proofErr w:type="spellEnd"/>
            <w:r w:rsidRPr="0071197A">
              <w:rPr>
                <w:sz w:val="24"/>
                <w:lang w:eastAsia="ru-RU"/>
              </w:rPr>
              <w:t>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197A" w:rsidRPr="0071197A" w:rsidRDefault="0071197A" w:rsidP="0071197A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sz w:val="24"/>
                <w:lang w:val="ru-RU"/>
              </w:rPr>
              <w:t>1-4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197A" w:rsidRPr="0071197A" w:rsidRDefault="0071197A" w:rsidP="00242C35">
            <w:pPr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До 25.05.21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2C35" w:rsidRDefault="00242C35" w:rsidP="00242C35">
            <w:pPr>
              <w:snapToGri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Полуянова Н.А.,</w:t>
            </w:r>
          </w:p>
          <w:p w:rsidR="0071197A" w:rsidRPr="0071197A" w:rsidRDefault="00242C35" w:rsidP="00242C35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71197A" w:rsidRPr="005F1DC7" w:rsidTr="0071197A">
        <w:trPr>
          <w:gridAfter w:val="3"/>
          <w:wAfter w:w="12660" w:type="dxa"/>
          <w:trHeight w:val="240"/>
        </w:trPr>
        <w:tc>
          <w:tcPr>
            <w:tcW w:w="3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197A" w:rsidRPr="0071197A" w:rsidRDefault="0071197A" w:rsidP="0071197A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sz w:val="24"/>
                <w:lang w:val="ru-RU"/>
              </w:rPr>
              <w:t>Подведение итогов исследовательской и проектной деятельности по классам по формированию гражданина-патриота. Защита проектов. Планирование дальнейшей работы в данном направлении.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197A" w:rsidRPr="0071197A" w:rsidRDefault="0071197A" w:rsidP="0071197A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sz w:val="24"/>
                <w:lang w:val="ru-RU"/>
              </w:rPr>
              <w:t>1-4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197A" w:rsidRPr="0071197A" w:rsidRDefault="0071197A" w:rsidP="00242C35">
            <w:pPr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2C35" w:rsidRDefault="00242C35" w:rsidP="00242C35">
            <w:pPr>
              <w:snapToGri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Полуянова Н.А.,</w:t>
            </w:r>
          </w:p>
          <w:p w:rsidR="00242C35" w:rsidRDefault="00242C35" w:rsidP="00242C35">
            <w:pPr>
              <w:snapToGri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Кремер О.В.,</w:t>
            </w:r>
          </w:p>
          <w:p w:rsidR="0071197A" w:rsidRPr="0071197A" w:rsidRDefault="00242C35" w:rsidP="00242C35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71197A" w:rsidRPr="00846FDC" w:rsidTr="0071197A">
        <w:trPr>
          <w:gridAfter w:val="3"/>
          <w:wAfter w:w="12660" w:type="dxa"/>
          <w:trHeight w:val="210"/>
        </w:trPr>
        <w:tc>
          <w:tcPr>
            <w:tcW w:w="3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197A" w:rsidRPr="0071197A" w:rsidRDefault="0071197A" w:rsidP="0071197A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sz w:val="24"/>
                <w:lang w:val="ru-RU"/>
              </w:rPr>
              <w:t xml:space="preserve">Подведение итогов участия в очных, дистанционных конкурсах и олимпиадах. </w:t>
            </w:r>
            <w:proofErr w:type="spellStart"/>
            <w:r w:rsidRPr="0071197A">
              <w:rPr>
                <w:sz w:val="24"/>
              </w:rPr>
              <w:t>Планы</w:t>
            </w:r>
            <w:proofErr w:type="spellEnd"/>
            <w:r w:rsidRPr="0071197A">
              <w:rPr>
                <w:sz w:val="24"/>
              </w:rPr>
              <w:t xml:space="preserve"> </w:t>
            </w:r>
            <w:proofErr w:type="spellStart"/>
            <w:r w:rsidRPr="0071197A">
              <w:rPr>
                <w:sz w:val="24"/>
              </w:rPr>
              <w:t>на</w:t>
            </w:r>
            <w:proofErr w:type="spellEnd"/>
            <w:r w:rsidRPr="0071197A">
              <w:rPr>
                <w:sz w:val="24"/>
              </w:rPr>
              <w:t xml:space="preserve"> </w:t>
            </w:r>
            <w:proofErr w:type="spellStart"/>
            <w:r w:rsidRPr="0071197A">
              <w:rPr>
                <w:sz w:val="24"/>
              </w:rPr>
              <w:t>будущее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197A" w:rsidRPr="0071197A" w:rsidRDefault="0071197A" w:rsidP="0071197A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sz w:val="24"/>
                <w:lang w:val="ru-RU"/>
              </w:rPr>
              <w:t>1-4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197A" w:rsidRPr="0071197A" w:rsidRDefault="0071197A" w:rsidP="00242C35">
            <w:pPr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15.05.21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2C35" w:rsidRDefault="00242C35" w:rsidP="00242C35">
            <w:pPr>
              <w:snapToGri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Полуянова Н.А.,</w:t>
            </w:r>
          </w:p>
          <w:p w:rsidR="0071197A" w:rsidRPr="0071197A" w:rsidRDefault="00242C35" w:rsidP="00242C35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71197A" w:rsidRPr="00846FDC" w:rsidTr="0071197A">
        <w:trPr>
          <w:gridAfter w:val="3"/>
          <w:wAfter w:w="12660" w:type="dxa"/>
          <w:trHeight w:val="240"/>
        </w:trPr>
        <w:tc>
          <w:tcPr>
            <w:tcW w:w="3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197A" w:rsidRPr="0071197A" w:rsidRDefault="0071197A" w:rsidP="0071197A">
            <w:pPr>
              <w:jc w:val="center"/>
              <w:rPr>
                <w:sz w:val="24"/>
                <w:highlight w:val="white"/>
                <w:lang w:val="ru-RU"/>
              </w:rPr>
            </w:pPr>
            <w:r w:rsidRPr="0071197A">
              <w:rPr>
                <w:sz w:val="24"/>
                <w:shd w:val="clear" w:color="auto" w:fill="FFFFFF"/>
                <w:lang w:val="ru-RU"/>
              </w:rPr>
              <w:t xml:space="preserve">Сбор информации о занятости в каникулярное время </w:t>
            </w:r>
            <w:proofErr w:type="gramStart"/>
            <w:r w:rsidRPr="0071197A">
              <w:rPr>
                <w:sz w:val="24"/>
                <w:shd w:val="clear" w:color="auto" w:fill="FFFFFF"/>
                <w:lang w:val="ru-RU"/>
              </w:rPr>
              <w:t>обучающихся</w:t>
            </w:r>
            <w:proofErr w:type="gramEnd"/>
            <w:r w:rsidRPr="0071197A">
              <w:rPr>
                <w:sz w:val="24"/>
                <w:shd w:val="clear" w:color="auto" w:fill="FFFFFF"/>
                <w:lang w:val="ru-RU"/>
              </w:rPr>
              <w:t>,</w:t>
            </w:r>
          </w:p>
          <w:p w:rsidR="0071197A" w:rsidRPr="0071197A" w:rsidRDefault="0071197A" w:rsidP="0071197A">
            <w:pPr>
              <w:jc w:val="center"/>
              <w:rPr>
                <w:sz w:val="24"/>
                <w:lang w:val="ru-RU"/>
              </w:rPr>
            </w:pPr>
            <w:proofErr w:type="gramStart"/>
            <w:r w:rsidRPr="0071197A">
              <w:rPr>
                <w:sz w:val="24"/>
                <w:shd w:val="clear" w:color="auto" w:fill="FFFFFF"/>
                <w:lang w:val="ru-RU"/>
              </w:rPr>
              <w:t>состоящих на разных формах учета.</w:t>
            </w:r>
            <w:proofErr w:type="gramEnd"/>
          </w:p>
          <w:p w:rsidR="0071197A" w:rsidRPr="0071197A" w:rsidRDefault="0071197A" w:rsidP="0071197A">
            <w:pPr>
              <w:pStyle w:val="af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197A">
              <w:rPr>
                <w:rFonts w:ascii="Times New Roman" w:hAnsi="Times New Roman"/>
                <w:sz w:val="24"/>
                <w:szCs w:val="24"/>
                <w:lang w:val="ru-RU"/>
              </w:rPr>
              <w:t>Родительские собрания «Организация летнего труда и отдыха учащихся»</w:t>
            </w:r>
          </w:p>
          <w:p w:rsidR="0071197A" w:rsidRPr="0071197A" w:rsidRDefault="0071197A" w:rsidP="0071197A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197A" w:rsidRPr="0071197A" w:rsidRDefault="0071197A" w:rsidP="0071197A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sz w:val="24"/>
                <w:lang w:val="ru-RU"/>
              </w:rPr>
              <w:t>1-4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197A" w:rsidRPr="0071197A" w:rsidRDefault="0071197A" w:rsidP="00242C35">
            <w:pPr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22.05.21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2C35" w:rsidRDefault="00242C35" w:rsidP="00242C35">
            <w:pPr>
              <w:snapToGri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Полуянова Н.А.,</w:t>
            </w:r>
          </w:p>
          <w:p w:rsidR="0071197A" w:rsidRPr="0071197A" w:rsidRDefault="00242C35" w:rsidP="00242C35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71197A" w:rsidRPr="00D41D3C" w:rsidTr="0071197A">
        <w:trPr>
          <w:gridAfter w:val="3"/>
          <w:wAfter w:w="12660" w:type="dxa"/>
          <w:trHeight w:val="255"/>
        </w:trPr>
        <w:tc>
          <w:tcPr>
            <w:tcW w:w="3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197A" w:rsidRPr="0071197A" w:rsidRDefault="0071197A" w:rsidP="0071197A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sz w:val="24"/>
                <w:lang w:val="ru-RU"/>
              </w:rPr>
              <w:t>Организация досуга, каникул и летнего отдыха детей, находящихся в СОП и состоящих на ВШУ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197A" w:rsidRPr="0071197A" w:rsidRDefault="0071197A" w:rsidP="0071197A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sz w:val="24"/>
                <w:lang w:val="ru-RU"/>
              </w:rPr>
              <w:t>1-4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197A" w:rsidRPr="0071197A" w:rsidRDefault="0071197A" w:rsidP="00242C35">
            <w:pPr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11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19.05.21-20.05.21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197A" w:rsidRPr="005F1DC7" w:rsidRDefault="0071197A" w:rsidP="005F1DC7">
            <w:pPr>
              <w:rPr>
                <w:sz w:val="24"/>
                <w:lang w:val="ru-RU"/>
              </w:rPr>
            </w:pPr>
          </w:p>
          <w:p w:rsidR="0071197A" w:rsidRPr="0071197A" w:rsidRDefault="0071197A" w:rsidP="0071197A">
            <w:pPr>
              <w:snapToGrid w:val="0"/>
              <w:jc w:val="center"/>
              <w:rPr>
                <w:sz w:val="24"/>
              </w:rPr>
            </w:pPr>
          </w:p>
        </w:tc>
      </w:tr>
      <w:tr w:rsidR="0071197A" w:rsidRPr="00D41D3C" w:rsidTr="00CE2B20">
        <w:trPr>
          <w:gridAfter w:val="3"/>
          <w:wAfter w:w="12660" w:type="dxa"/>
          <w:trHeight w:val="1185"/>
        </w:trPr>
        <w:tc>
          <w:tcPr>
            <w:tcW w:w="3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197A" w:rsidRPr="0071197A" w:rsidRDefault="0071197A" w:rsidP="0071197A">
            <w:pPr>
              <w:pStyle w:val="c11"/>
              <w:shd w:val="clear" w:color="auto" w:fill="FFFFFF"/>
              <w:spacing w:before="0" w:after="0"/>
              <w:jc w:val="center"/>
            </w:pPr>
            <w:r w:rsidRPr="0071197A">
              <w:rPr>
                <w:b/>
              </w:rPr>
              <w:t>Педагогический мониторинг эффективности воспитательного процесса, воспитательной системы».</w:t>
            </w:r>
          </w:p>
          <w:p w:rsidR="0071197A" w:rsidRPr="0071197A" w:rsidRDefault="0071197A" w:rsidP="0071197A">
            <w:pPr>
              <w:snapToGrid w:val="0"/>
              <w:jc w:val="center"/>
              <w:rPr>
                <w:sz w:val="24"/>
                <w:lang w:val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197A" w:rsidRPr="0071197A" w:rsidRDefault="0071197A" w:rsidP="0071197A">
            <w:pPr>
              <w:jc w:val="center"/>
              <w:rPr>
                <w:sz w:val="24"/>
                <w:lang w:val="ru-RU"/>
              </w:rPr>
            </w:pPr>
            <w:r w:rsidRPr="0071197A">
              <w:rPr>
                <w:sz w:val="24"/>
                <w:lang w:val="ru-RU"/>
              </w:rPr>
              <w:t>1-4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197A" w:rsidRPr="0071197A" w:rsidRDefault="00CE2B20" w:rsidP="00CE2B20">
            <w:pPr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           май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197A" w:rsidRPr="005F1DC7" w:rsidRDefault="005F1DC7" w:rsidP="0071197A">
            <w:pPr>
              <w:snapToGri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Бабич И.В.</w:t>
            </w:r>
          </w:p>
        </w:tc>
      </w:tr>
      <w:tr w:rsidR="00CE2B20" w:rsidRPr="00846FDC" w:rsidTr="00D41D3C">
        <w:trPr>
          <w:gridAfter w:val="3"/>
          <w:wAfter w:w="12660" w:type="dxa"/>
          <w:trHeight w:val="180"/>
        </w:trPr>
        <w:tc>
          <w:tcPr>
            <w:tcW w:w="3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B20" w:rsidRPr="00CE2B20" w:rsidRDefault="00CE2B20" w:rsidP="0071197A">
            <w:pPr>
              <w:snapToGrid w:val="0"/>
              <w:jc w:val="center"/>
              <w:rPr>
                <w:b/>
                <w:sz w:val="24"/>
                <w:lang w:val="ru-RU"/>
              </w:rPr>
            </w:pPr>
            <w:r w:rsidRPr="00CE2B20">
              <w:rPr>
                <w:b/>
                <w:sz w:val="24"/>
                <w:lang w:val="ru-RU"/>
              </w:rPr>
              <w:t>Итоговые родительские собрания за год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B20" w:rsidRPr="0071197A" w:rsidRDefault="00CE2B20" w:rsidP="0071197A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B20" w:rsidRPr="0071197A" w:rsidRDefault="00CE2B20" w:rsidP="00CE2B20">
            <w:pPr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 17.05.21-21.05.21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DC7" w:rsidRDefault="005F1DC7" w:rsidP="0071197A">
            <w:pPr>
              <w:snapToGri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Полуянова Н.А.,</w:t>
            </w:r>
          </w:p>
          <w:p w:rsidR="00CE2B20" w:rsidRPr="00CE2B20" w:rsidRDefault="005F1DC7" w:rsidP="0071197A">
            <w:pPr>
              <w:snapToGri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</w:t>
            </w:r>
            <w:r w:rsidR="00CE2B20">
              <w:rPr>
                <w:sz w:val="24"/>
                <w:lang w:val="ru-RU"/>
              </w:rPr>
              <w:t>лассные руководители</w:t>
            </w:r>
          </w:p>
        </w:tc>
      </w:tr>
      <w:tr w:rsidR="0071197A" w:rsidRPr="00846FDC" w:rsidTr="008C6240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97A" w:rsidRPr="0071197A" w:rsidRDefault="0071197A" w:rsidP="0071197A">
            <w:pPr>
              <w:jc w:val="center"/>
              <w:rPr>
                <w:b/>
                <w:sz w:val="24"/>
                <w:lang w:val="ru-RU" w:eastAsia="ru-RU"/>
              </w:rPr>
            </w:pPr>
            <w:r w:rsidRPr="0071197A">
              <w:rPr>
                <w:b/>
                <w:sz w:val="24"/>
                <w:lang w:val="ru-RU" w:eastAsia="ru-RU"/>
              </w:rPr>
              <w:t>Курсы внеурочной деятельности</w:t>
            </w:r>
          </w:p>
        </w:tc>
        <w:tc>
          <w:tcPr>
            <w:tcW w:w="4220" w:type="dxa"/>
            <w:tcBorders>
              <w:top w:val="nil"/>
            </w:tcBorders>
          </w:tcPr>
          <w:p w:rsidR="0071197A" w:rsidRDefault="0071197A" w:rsidP="00D41D3C">
            <w:pPr>
              <w:jc w:val="center"/>
            </w:pPr>
            <w:r>
              <w:t>1-11</w:t>
            </w:r>
          </w:p>
        </w:tc>
        <w:tc>
          <w:tcPr>
            <w:tcW w:w="4220" w:type="dxa"/>
          </w:tcPr>
          <w:p w:rsidR="0071197A" w:rsidRDefault="0071197A">
            <w:pPr>
              <w:widowControl/>
              <w:wordWrap/>
              <w:autoSpaceDE/>
              <w:autoSpaceDN/>
              <w:spacing w:after="160" w:line="259" w:lineRule="auto"/>
              <w:jc w:val="left"/>
            </w:pPr>
          </w:p>
        </w:tc>
        <w:tc>
          <w:tcPr>
            <w:tcW w:w="4220" w:type="dxa"/>
          </w:tcPr>
          <w:p w:rsidR="0071197A" w:rsidRPr="008C6240" w:rsidRDefault="0071197A" w:rsidP="00765782">
            <w:pPr>
              <w:rPr>
                <w:lang w:val="ru-RU"/>
              </w:rPr>
            </w:pPr>
            <w:r w:rsidRPr="008C6240">
              <w:rPr>
                <w:lang w:val="ru-RU"/>
              </w:rPr>
              <w:t>зам. директора по ВР, классные руководители, учителя физической культуры</w:t>
            </w:r>
          </w:p>
        </w:tc>
      </w:tr>
      <w:tr w:rsidR="0071197A" w:rsidTr="008C6240">
        <w:trPr>
          <w:gridAfter w:val="3"/>
          <w:wAfter w:w="12660" w:type="dxa"/>
        </w:trPr>
        <w:tc>
          <w:tcPr>
            <w:tcW w:w="3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7A" w:rsidRDefault="0071197A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71197A" w:rsidRDefault="0071197A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Название курса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7A" w:rsidRDefault="0071197A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71197A" w:rsidRDefault="0071197A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A" w:rsidRDefault="0071197A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Количество </w:t>
            </w:r>
          </w:p>
          <w:p w:rsidR="0071197A" w:rsidRDefault="0071197A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часов </w:t>
            </w:r>
          </w:p>
          <w:p w:rsidR="0071197A" w:rsidRDefault="0071197A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неделю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7A" w:rsidRDefault="0071197A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71197A" w:rsidRDefault="0071197A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71197A" w:rsidTr="00D41D3C">
        <w:trPr>
          <w:gridAfter w:val="3"/>
          <w:wAfter w:w="12660" w:type="dxa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A" w:rsidRDefault="0071197A">
            <w:pPr>
              <w:wordWrap/>
              <w:autoSpaceDE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lang w:val="ru-RU"/>
              </w:rPr>
              <w:t>Город мастеров</w:t>
            </w:r>
            <w:r>
              <w:rPr>
                <w:sz w:val="24"/>
              </w:rPr>
              <w:t>»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A" w:rsidRDefault="0071197A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A" w:rsidRDefault="0071197A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A" w:rsidRDefault="0071197A" w:rsidP="0098416C">
            <w:pPr>
              <w:wordWrap/>
              <w:autoSpaceDE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71197A" w:rsidTr="00D41D3C">
        <w:trPr>
          <w:gridAfter w:val="3"/>
          <w:wAfter w:w="12660" w:type="dxa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A" w:rsidRDefault="0071197A">
            <w:pPr>
              <w:wordWrap/>
              <w:autoSpaceDE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lang w:val="ru-RU"/>
              </w:rPr>
              <w:t>Юный чемпион</w:t>
            </w:r>
            <w:r>
              <w:rPr>
                <w:sz w:val="24"/>
              </w:rPr>
              <w:t>»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A" w:rsidRDefault="0071197A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A" w:rsidRDefault="0071197A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A" w:rsidRDefault="0071197A" w:rsidP="0098416C">
            <w:pPr>
              <w:wordWrap/>
              <w:autoSpaceDE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71197A" w:rsidTr="00D41D3C">
        <w:trPr>
          <w:gridAfter w:val="3"/>
          <w:wAfter w:w="12660" w:type="dxa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A" w:rsidRDefault="0071197A">
            <w:pPr>
              <w:wordWrap/>
              <w:autoSpaceDE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  <w:lang w:val="ru-RU"/>
              </w:rPr>
              <w:t>Крымоведение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A" w:rsidRDefault="0071197A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A" w:rsidRDefault="0071197A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A" w:rsidRDefault="0071197A">
            <w:pPr>
              <w:wordWrap/>
              <w:autoSpaceDE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71197A" w:rsidTr="00D41D3C">
        <w:trPr>
          <w:gridAfter w:val="3"/>
          <w:wAfter w:w="12660" w:type="dxa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A" w:rsidRDefault="0071197A">
            <w:pPr>
              <w:widowControl/>
              <w:wordWrap/>
              <w:autoSpaceDE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«Умники и умницы»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A" w:rsidRDefault="0071197A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1-2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A" w:rsidRDefault="0071197A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A" w:rsidRDefault="0071197A">
            <w:pPr>
              <w:wordWrap/>
              <w:autoSpaceDE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71197A" w:rsidTr="00D41D3C">
        <w:trPr>
          <w:gridAfter w:val="3"/>
          <w:wAfter w:w="12660" w:type="dxa"/>
          <w:trHeight w:val="360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197A" w:rsidRDefault="0071197A" w:rsidP="0098416C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«Мои проекты»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197A" w:rsidRDefault="0071197A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197A" w:rsidRDefault="0071197A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197A" w:rsidRDefault="0071197A" w:rsidP="006F40E8">
            <w:pPr>
              <w:wordWrap/>
              <w:autoSpaceDE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71197A" w:rsidTr="00D41D3C">
        <w:trPr>
          <w:gridAfter w:val="3"/>
          <w:wAfter w:w="12660" w:type="dxa"/>
          <w:trHeight w:val="675"/>
        </w:trPr>
        <w:tc>
          <w:tcPr>
            <w:tcW w:w="3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197A" w:rsidRDefault="0071197A" w:rsidP="0098416C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«Калейдоскоп наук» (ВПР)</w:t>
            </w:r>
          </w:p>
          <w:p w:rsidR="0071197A" w:rsidRDefault="0071197A" w:rsidP="0098416C">
            <w:pPr>
              <w:jc w:val="left"/>
              <w:rPr>
                <w:sz w:val="24"/>
                <w:lang w:val="ru-RU"/>
              </w:rPr>
            </w:pPr>
          </w:p>
          <w:p w:rsidR="0071197A" w:rsidRDefault="0071197A" w:rsidP="0098416C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197A" w:rsidRDefault="0071197A" w:rsidP="0098416C">
            <w:pPr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197A" w:rsidRDefault="0071197A" w:rsidP="0098416C">
            <w:pPr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197A" w:rsidRDefault="0071197A" w:rsidP="0098416C">
            <w:pPr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Классные руководители </w:t>
            </w:r>
          </w:p>
          <w:p w:rsidR="0071197A" w:rsidRDefault="0071197A" w:rsidP="0098416C">
            <w:pPr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4-х классов</w:t>
            </w:r>
          </w:p>
        </w:tc>
      </w:tr>
      <w:tr w:rsidR="0071197A" w:rsidTr="00D41D3C">
        <w:trPr>
          <w:gridAfter w:val="3"/>
          <w:wAfter w:w="12660" w:type="dxa"/>
          <w:trHeight w:val="420"/>
        </w:trPr>
        <w:tc>
          <w:tcPr>
            <w:tcW w:w="3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197A" w:rsidRDefault="0071197A" w:rsidP="0098416C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«Изучаем украинский язык»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197A" w:rsidRDefault="0071197A" w:rsidP="0098416C">
            <w:pPr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197A" w:rsidRDefault="0071197A" w:rsidP="0098416C">
            <w:pPr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197A" w:rsidRDefault="0071197A" w:rsidP="0098416C">
            <w:pPr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71197A" w:rsidRDefault="0071197A" w:rsidP="0098416C">
            <w:pPr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71197A" w:rsidTr="00D41D3C">
        <w:trPr>
          <w:gridAfter w:val="3"/>
          <w:wAfter w:w="12660" w:type="dxa"/>
          <w:trHeight w:val="333"/>
        </w:trPr>
        <w:tc>
          <w:tcPr>
            <w:tcW w:w="3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197A" w:rsidRDefault="0071197A" w:rsidP="0098416C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«Ключ и заря»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197A" w:rsidRDefault="0071197A" w:rsidP="0098416C">
            <w:pPr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197A" w:rsidRDefault="0071197A" w:rsidP="0098416C">
            <w:pPr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197A" w:rsidRDefault="0071197A" w:rsidP="0098416C">
            <w:pPr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Соснина М.Г.</w:t>
            </w:r>
          </w:p>
        </w:tc>
      </w:tr>
      <w:tr w:rsidR="0071197A" w:rsidTr="00D41D3C">
        <w:trPr>
          <w:gridAfter w:val="3"/>
          <w:wAfter w:w="12660" w:type="dxa"/>
          <w:trHeight w:val="270"/>
        </w:trPr>
        <w:tc>
          <w:tcPr>
            <w:tcW w:w="3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197A" w:rsidRDefault="0071197A" w:rsidP="0098416C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«Путешествие в мир экологии»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197A" w:rsidRDefault="0071197A" w:rsidP="0098416C">
            <w:pPr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197A" w:rsidRDefault="0071197A" w:rsidP="0098416C">
            <w:pPr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197A" w:rsidRDefault="0071197A" w:rsidP="0098416C">
            <w:pPr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Соснина М.Г.</w:t>
            </w:r>
          </w:p>
        </w:tc>
      </w:tr>
      <w:tr w:rsidR="0071197A" w:rsidRPr="0098416C" w:rsidTr="00D41D3C">
        <w:trPr>
          <w:gridAfter w:val="3"/>
          <w:wAfter w:w="12660" w:type="dxa"/>
          <w:trHeight w:val="570"/>
        </w:trPr>
        <w:tc>
          <w:tcPr>
            <w:tcW w:w="3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197A" w:rsidRDefault="0071197A" w:rsidP="0098416C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«Готовимся к школьной олимпиаде</w:t>
            </w:r>
            <w:proofErr w:type="gramStart"/>
            <w:r>
              <w:rPr>
                <w:sz w:val="24"/>
                <w:lang w:val="ru-RU"/>
              </w:rPr>
              <w:t>»(</w:t>
            </w:r>
            <w:proofErr w:type="gramEnd"/>
            <w:r>
              <w:rPr>
                <w:sz w:val="24"/>
                <w:lang w:val="ru-RU"/>
              </w:rPr>
              <w:t>математика)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197A" w:rsidRDefault="0071197A" w:rsidP="0098416C">
            <w:pPr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197A" w:rsidRDefault="0071197A" w:rsidP="0098416C">
            <w:pPr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197A" w:rsidRDefault="0071197A" w:rsidP="0098416C">
            <w:pPr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Соснина М.Г.</w:t>
            </w:r>
          </w:p>
        </w:tc>
      </w:tr>
      <w:tr w:rsidR="0071197A" w:rsidRPr="0098416C" w:rsidTr="00D41D3C">
        <w:trPr>
          <w:gridAfter w:val="3"/>
          <w:wAfter w:w="12660" w:type="dxa"/>
          <w:trHeight w:val="300"/>
        </w:trPr>
        <w:tc>
          <w:tcPr>
            <w:tcW w:w="3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197A" w:rsidRDefault="0071197A" w:rsidP="0098416C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«Жизненные навыки»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197A" w:rsidRDefault="0071197A" w:rsidP="0098416C">
            <w:pPr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197A" w:rsidRDefault="0071197A" w:rsidP="0098416C">
            <w:pPr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197A" w:rsidRDefault="0071197A" w:rsidP="0098416C">
            <w:pPr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Мартынова Е.М.</w:t>
            </w:r>
          </w:p>
        </w:tc>
      </w:tr>
      <w:tr w:rsidR="0071197A" w:rsidRPr="0098416C" w:rsidTr="00D41D3C">
        <w:trPr>
          <w:gridAfter w:val="3"/>
          <w:wAfter w:w="12660" w:type="dxa"/>
          <w:trHeight w:val="240"/>
        </w:trPr>
        <w:tc>
          <w:tcPr>
            <w:tcW w:w="3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A" w:rsidRDefault="0071197A" w:rsidP="0098416C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«Путешествие по стране физкультуры и спорта»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A" w:rsidRDefault="0071197A" w:rsidP="0098416C">
            <w:pPr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A" w:rsidRDefault="0071197A" w:rsidP="0098416C">
            <w:pPr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A" w:rsidRDefault="0071197A" w:rsidP="0098416C">
            <w:pPr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Пяткова Л.В.</w:t>
            </w:r>
          </w:p>
        </w:tc>
      </w:tr>
      <w:tr w:rsidR="0071197A" w:rsidTr="00D41D3C">
        <w:trPr>
          <w:gridAfter w:val="3"/>
          <w:wAfter w:w="12660" w:type="dxa"/>
        </w:trPr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7A" w:rsidRDefault="0071197A" w:rsidP="003108F7">
            <w:pPr>
              <w:wordWrap/>
              <w:autoSpaceDE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  <w:t xml:space="preserve">                                                               </w:t>
            </w:r>
            <w:r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Самоуправление</w:t>
            </w:r>
          </w:p>
          <w:p w:rsidR="0071197A" w:rsidRDefault="0071197A">
            <w:pPr>
              <w:wordWrap/>
              <w:autoSpaceDE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71197A" w:rsidTr="00D41D3C">
        <w:trPr>
          <w:gridAfter w:val="3"/>
          <w:wAfter w:w="12660" w:type="dxa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7A" w:rsidRDefault="0071197A">
            <w:pPr>
              <w:wordWrap/>
              <w:autoSpaceDE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71197A" w:rsidRDefault="0071197A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7A" w:rsidRDefault="0071197A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71197A" w:rsidRDefault="0071197A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A" w:rsidRDefault="0071197A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71197A" w:rsidRDefault="0071197A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71197A" w:rsidRDefault="0071197A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7A" w:rsidRDefault="0071197A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71197A" w:rsidRDefault="0071197A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71197A" w:rsidTr="00D41D3C">
        <w:trPr>
          <w:gridAfter w:val="3"/>
          <w:wAfter w:w="12660" w:type="dxa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A" w:rsidRDefault="0071197A">
            <w:pPr>
              <w:wordWrap/>
              <w:autoSpaceDE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/>
              </w:rPr>
              <w:t>Выборы лидеров, активов  классов, распределение обязанностей.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A" w:rsidRDefault="0071197A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A" w:rsidRDefault="0071197A">
            <w:pPr>
              <w:wordWrap/>
              <w:autoSpaceDE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FDC" w:rsidRDefault="00846FDC">
            <w:pPr>
              <w:wordWrap/>
              <w:autoSpaceDE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Полуянова Н.А.,</w:t>
            </w:r>
          </w:p>
          <w:p w:rsidR="0071197A" w:rsidRDefault="00846FDC">
            <w:pPr>
              <w:wordWrap/>
              <w:autoSpaceDE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</w:t>
            </w:r>
            <w:r w:rsidR="0071197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лассные руководители</w:t>
            </w:r>
          </w:p>
        </w:tc>
      </w:tr>
      <w:tr w:rsidR="0071197A" w:rsidTr="00D41D3C">
        <w:trPr>
          <w:gridAfter w:val="3"/>
          <w:wAfter w:w="12660" w:type="dxa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A" w:rsidRDefault="0071197A">
            <w:pPr>
              <w:widowControl/>
              <w:wordWrap/>
              <w:autoSpaceDE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Работа в соответствии с обязанностями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A" w:rsidRDefault="0071197A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A" w:rsidRDefault="0071197A">
            <w:pPr>
              <w:widowControl/>
              <w:wordWrap/>
              <w:autoSpaceDE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A" w:rsidRDefault="0071197A">
            <w:pPr>
              <w:widowControl/>
              <w:wordWrap/>
              <w:autoSpaceDE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71197A" w:rsidTr="00D41D3C">
        <w:trPr>
          <w:gridAfter w:val="3"/>
          <w:wAfter w:w="12660" w:type="dxa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A" w:rsidRDefault="0071197A">
            <w:pPr>
              <w:widowControl/>
              <w:wordWrap/>
              <w:autoSpaceDE/>
              <w:jc w:val="left"/>
              <w:rPr>
                <w:lang w:val="ru-RU"/>
              </w:rPr>
            </w:pPr>
            <w:r>
              <w:rPr>
                <w:sz w:val="24"/>
                <w:lang w:val="ru-RU"/>
              </w:rPr>
              <w:t>Отчет перед классом о проведенной работе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A" w:rsidRDefault="0071197A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A" w:rsidRDefault="0071197A">
            <w:pPr>
              <w:widowControl/>
              <w:wordWrap/>
              <w:autoSpaceDE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FDC" w:rsidRDefault="00846FDC">
            <w:pPr>
              <w:widowControl/>
              <w:wordWrap/>
              <w:autoSpaceDE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Полуянова Н.А.,</w:t>
            </w:r>
          </w:p>
          <w:p w:rsidR="0071197A" w:rsidRDefault="0071197A">
            <w:pPr>
              <w:widowControl/>
              <w:wordWrap/>
              <w:autoSpaceDE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71197A" w:rsidTr="00D41D3C">
        <w:trPr>
          <w:gridAfter w:val="3"/>
          <w:wAfter w:w="12660" w:type="dxa"/>
        </w:trPr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7A" w:rsidRDefault="0071197A">
            <w:pPr>
              <w:wordWrap/>
              <w:autoSpaceDE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71197A" w:rsidRDefault="0071197A">
            <w:pPr>
              <w:wordWrap/>
              <w:autoSpaceDE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Профориентация</w:t>
            </w:r>
            <w:r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  <w:p w:rsidR="0071197A" w:rsidRDefault="0071197A">
            <w:pPr>
              <w:wordWrap/>
              <w:autoSpaceDE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71197A" w:rsidTr="00D41D3C">
        <w:trPr>
          <w:gridAfter w:val="3"/>
          <w:wAfter w:w="12660" w:type="dxa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7A" w:rsidRDefault="0071197A">
            <w:pPr>
              <w:wordWrap/>
              <w:autoSpaceDE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71197A" w:rsidRDefault="0071197A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7A" w:rsidRDefault="0071197A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71197A" w:rsidRDefault="0071197A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A" w:rsidRDefault="0071197A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71197A" w:rsidRDefault="0071197A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71197A" w:rsidRDefault="0071197A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7A" w:rsidRDefault="0071197A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71197A" w:rsidRDefault="0071197A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71197A" w:rsidRPr="00765782" w:rsidTr="00691246">
        <w:trPr>
          <w:gridAfter w:val="3"/>
          <w:wAfter w:w="12660" w:type="dxa"/>
          <w:trHeight w:val="1995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197A" w:rsidRDefault="0071197A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Месячник профориентаций в школе:</w:t>
            </w:r>
          </w:p>
          <w:p w:rsidR="003912AA" w:rsidRDefault="0071197A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конкурс рисунков, проект «Профессии моих родителей», викторина</w:t>
            </w:r>
          </w:p>
          <w:p w:rsidR="00691246" w:rsidRDefault="0071197A" w:rsidP="00691246">
            <w:pPr>
              <w:pStyle w:val="ParaAttribute5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«Все профессии важны – выбирай на вкус!», беседы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197A" w:rsidRDefault="0071197A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197A" w:rsidRDefault="003912AA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6FDC" w:rsidRDefault="00846FDC">
            <w:pPr>
              <w:wordWrap/>
              <w:autoSpaceDE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Полуянова Н.А.,</w:t>
            </w:r>
          </w:p>
          <w:p w:rsidR="00846FDC" w:rsidRDefault="00846FDC">
            <w:pPr>
              <w:wordWrap/>
              <w:autoSpaceDE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Кремер О.В.,</w:t>
            </w:r>
          </w:p>
          <w:p w:rsidR="0071197A" w:rsidRDefault="00765782">
            <w:pPr>
              <w:wordWrap/>
              <w:autoSpaceDE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</w:t>
            </w:r>
            <w:r w:rsidR="0071197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лассные руководители</w:t>
            </w:r>
          </w:p>
        </w:tc>
      </w:tr>
      <w:tr w:rsidR="00691246" w:rsidRPr="00691246" w:rsidTr="00691246">
        <w:trPr>
          <w:gridAfter w:val="3"/>
          <w:wAfter w:w="12660" w:type="dxa"/>
          <w:trHeight w:val="195"/>
        </w:trPr>
        <w:tc>
          <w:tcPr>
            <w:tcW w:w="3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246" w:rsidRDefault="00691246" w:rsidP="00691246">
            <w:pPr>
              <w:pStyle w:val="ParaAttribute5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Экскурсии на предприятия: молокозавод, ПЧ.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246" w:rsidRDefault="00691246" w:rsidP="00691246">
            <w:pPr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246" w:rsidRDefault="00691246" w:rsidP="00691246">
            <w:pPr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FDC" w:rsidRDefault="00846FDC" w:rsidP="00846FDC">
            <w:pPr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Полуянова Н.А,</w:t>
            </w:r>
          </w:p>
          <w:p w:rsidR="00846FDC" w:rsidRDefault="00846FDC" w:rsidP="00846FDC">
            <w:pPr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Кремер О.В.,</w:t>
            </w:r>
          </w:p>
          <w:p w:rsidR="00691246" w:rsidRDefault="00846FDC" w:rsidP="00846FDC">
            <w:pPr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</w:t>
            </w:r>
            <w:r w:rsidR="00691246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лассные руководители</w:t>
            </w:r>
          </w:p>
        </w:tc>
      </w:tr>
      <w:tr w:rsidR="0071197A" w:rsidTr="00D41D3C">
        <w:trPr>
          <w:gridAfter w:val="3"/>
          <w:wAfter w:w="12660" w:type="dxa"/>
        </w:trPr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7A" w:rsidRDefault="0071197A">
            <w:pPr>
              <w:wordWrap/>
              <w:autoSpaceDE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71197A" w:rsidRDefault="0071197A">
            <w:pPr>
              <w:wordWrap/>
              <w:autoSpaceDE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Школьные </w:t>
            </w:r>
            <w:proofErr w:type="spellStart"/>
            <w:r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медиа</w:t>
            </w:r>
            <w:proofErr w:type="spellEnd"/>
            <w:r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  <w:p w:rsidR="0071197A" w:rsidRDefault="0071197A">
            <w:pPr>
              <w:wordWrap/>
              <w:autoSpaceDE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71197A" w:rsidTr="00D41D3C">
        <w:trPr>
          <w:gridAfter w:val="3"/>
          <w:wAfter w:w="12660" w:type="dxa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7A" w:rsidRDefault="0071197A">
            <w:pPr>
              <w:wordWrap/>
              <w:autoSpaceDE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71197A" w:rsidRDefault="0071197A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7A" w:rsidRDefault="0071197A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71197A" w:rsidRDefault="0071197A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A" w:rsidRDefault="0071197A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71197A" w:rsidRDefault="0071197A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71197A" w:rsidRDefault="0071197A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7A" w:rsidRDefault="0071197A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71197A" w:rsidRDefault="0071197A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71197A" w:rsidTr="00D41D3C">
        <w:trPr>
          <w:gridAfter w:val="3"/>
          <w:wAfter w:w="12660" w:type="dxa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A" w:rsidRDefault="0071197A" w:rsidP="00691246">
            <w:pPr>
              <w:wordWrap/>
              <w:autoSpaceDE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 xml:space="preserve">Размещение созданных детьми рассказов, стихов, сказок, репортажей на страницах газеты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A" w:rsidRDefault="0071197A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A" w:rsidRDefault="0071197A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A" w:rsidRDefault="0071197A">
            <w:pPr>
              <w:wordWrap/>
              <w:autoSpaceDE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71197A" w:rsidTr="00D41D3C">
        <w:trPr>
          <w:gridAfter w:val="3"/>
          <w:wAfter w:w="12660" w:type="dxa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A" w:rsidRDefault="0071197A">
            <w:pPr>
              <w:wordWrap/>
              <w:autoSpaceDE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color w:val="000000"/>
                <w:sz w:val="24"/>
              </w:rPr>
              <w:t>Видео</w:t>
            </w:r>
            <w:proofErr w:type="spellEnd"/>
            <w:r>
              <w:rPr>
                <w:color w:val="000000"/>
                <w:sz w:val="24"/>
              </w:rPr>
              <w:t xml:space="preserve">-, </w:t>
            </w:r>
            <w:proofErr w:type="spellStart"/>
            <w:r>
              <w:rPr>
                <w:color w:val="000000"/>
                <w:sz w:val="24"/>
              </w:rPr>
              <w:t>фотосъемка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классных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мероприятий</w:t>
            </w:r>
            <w:proofErr w:type="spellEnd"/>
            <w:r>
              <w:rPr>
                <w:color w:val="000000"/>
                <w:sz w:val="24"/>
              </w:rPr>
              <w:t>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A" w:rsidRDefault="0071197A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A" w:rsidRDefault="0071197A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A" w:rsidRDefault="0071197A">
            <w:pPr>
              <w:wordWrap/>
              <w:autoSpaceDE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71197A" w:rsidTr="00D41D3C">
        <w:trPr>
          <w:gridAfter w:val="3"/>
          <w:wAfter w:w="12660" w:type="dxa"/>
        </w:trPr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7A" w:rsidRPr="00691246" w:rsidRDefault="00691246" w:rsidP="00691246">
            <w:pPr>
              <w:wordWrap/>
              <w:autoSpaceDE/>
              <w:ind w:right="-1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  <w:lastRenderedPageBreak/>
              <w:t xml:space="preserve">                                                </w:t>
            </w:r>
            <w:r w:rsidR="0071197A" w:rsidRPr="00691246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Детские общественные объединения</w:t>
            </w:r>
            <w:r w:rsidR="0071197A" w:rsidRPr="00691246"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  <w:p w:rsidR="0071197A" w:rsidRDefault="0071197A">
            <w:pPr>
              <w:wordWrap/>
              <w:autoSpaceDE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71197A" w:rsidTr="00D41D3C">
        <w:trPr>
          <w:gridAfter w:val="3"/>
          <w:wAfter w:w="12660" w:type="dxa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7A" w:rsidRDefault="0071197A">
            <w:pPr>
              <w:wordWrap/>
              <w:autoSpaceDE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71197A" w:rsidRDefault="0071197A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7A" w:rsidRDefault="0071197A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71197A" w:rsidRDefault="0071197A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A" w:rsidRDefault="0071197A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71197A" w:rsidRDefault="0071197A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71197A" w:rsidRDefault="0071197A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7A" w:rsidRDefault="0071197A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71197A" w:rsidRDefault="0071197A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71197A" w:rsidTr="00D41D3C">
        <w:trPr>
          <w:gridAfter w:val="3"/>
          <w:wAfter w:w="12660" w:type="dxa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A" w:rsidRDefault="003912AA">
            <w:pPr>
              <w:wordWrap/>
              <w:autoSpaceDE/>
              <w:ind w:right="-1"/>
              <w:rPr>
                <w:color w:val="000000"/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Трудовая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акция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Школьный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огород</w:t>
            </w:r>
            <w:r w:rsidR="0071197A">
              <w:rPr>
                <w:sz w:val="24"/>
              </w:rPr>
              <w:t>»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A" w:rsidRDefault="0071197A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A" w:rsidRDefault="0071197A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FDC" w:rsidRDefault="00846FDC" w:rsidP="00846FDC">
            <w:pPr>
              <w:wordWrap/>
              <w:autoSpaceDE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Кремер О.В.</w:t>
            </w:r>
          </w:p>
          <w:p w:rsidR="0071197A" w:rsidRDefault="003912AA" w:rsidP="00846FDC">
            <w:pPr>
              <w:wordWrap/>
              <w:autoSpaceDE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71197A" w:rsidTr="00D41D3C">
        <w:trPr>
          <w:gridAfter w:val="3"/>
          <w:wAfter w:w="12660" w:type="dxa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A" w:rsidRDefault="003912AA">
            <w:pPr>
              <w:wordWrap/>
              <w:autoSpaceDE/>
              <w:ind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Благотворительная акция «Белый цветок</w:t>
            </w:r>
            <w:r w:rsidR="0071197A">
              <w:rPr>
                <w:sz w:val="24"/>
                <w:lang w:val="ru-RU"/>
              </w:rPr>
              <w:t>»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A" w:rsidRDefault="0071197A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A" w:rsidRDefault="003912AA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FDC" w:rsidRDefault="00846FDC" w:rsidP="00846FDC">
            <w:pPr>
              <w:wordWrap/>
              <w:autoSpaceDE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Полуянова Н.А.,</w:t>
            </w:r>
          </w:p>
          <w:p w:rsidR="00846FDC" w:rsidRDefault="00846FDC" w:rsidP="00846FDC">
            <w:pPr>
              <w:wordWrap/>
              <w:autoSpaceDE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Кремер О.В.,</w:t>
            </w:r>
          </w:p>
          <w:p w:rsidR="0071197A" w:rsidRDefault="003912AA" w:rsidP="00846FDC">
            <w:pPr>
              <w:wordWrap/>
              <w:autoSpaceDE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71197A" w:rsidRPr="00846FDC" w:rsidTr="00D41D3C">
        <w:trPr>
          <w:gridAfter w:val="3"/>
          <w:wAfter w:w="12660" w:type="dxa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A" w:rsidRPr="003912AA" w:rsidRDefault="0071197A">
            <w:pPr>
              <w:wordWrap/>
              <w:autoSpaceDE/>
              <w:ind w:right="-1"/>
              <w:rPr>
                <w:sz w:val="24"/>
                <w:lang w:val="ru-RU"/>
              </w:rPr>
            </w:pPr>
            <w:r w:rsidRPr="003912AA">
              <w:rPr>
                <w:sz w:val="24"/>
                <w:lang w:val="ru-RU"/>
              </w:rPr>
              <w:t>Благотворительная ярмарка-продажа</w:t>
            </w:r>
            <w:r w:rsidR="003912AA">
              <w:rPr>
                <w:sz w:val="24"/>
                <w:lang w:val="ru-RU"/>
              </w:rPr>
              <w:t xml:space="preserve"> на набережной Алушты к акции «Белый цветок»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A" w:rsidRDefault="0071197A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A" w:rsidRDefault="003912AA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FDC" w:rsidRDefault="00846FDC" w:rsidP="00846FDC">
            <w:pPr>
              <w:wordWrap/>
              <w:autoSpaceDE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Полуянова Н.А.</w:t>
            </w:r>
          </w:p>
          <w:p w:rsidR="00846FDC" w:rsidRDefault="00846FDC" w:rsidP="00846FDC">
            <w:pPr>
              <w:wordWrap/>
              <w:autoSpaceDE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Кремер О.В.,</w:t>
            </w:r>
          </w:p>
          <w:p w:rsidR="0071197A" w:rsidRDefault="003912AA" w:rsidP="00846FDC">
            <w:pPr>
              <w:wordWrap/>
              <w:autoSpaceDE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71197A" w:rsidRPr="00846FDC" w:rsidTr="00D41D3C">
        <w:trPr>
          <w:gridAfter w:val="3"/>
          <w:wAfter w:w="12660" w:type="dxa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A" w:rsidRDefault="0071197A">
            <w:pPr>
              <w:wordWrap/>
              <w:autoSpaceDE/>
              <w:ind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Благотворительная акция «Детский орден милосердия»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A" w:rsidRDefault="0071197A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A" w:rsidRDefault="0071197A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FDC" w:rsidRDefault="00846FDC" w:rsidP="00846FDC">
            <w:pPr>
              <w:wordWrap/>
              <w:autoSpaceDE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Кремер О.В.,</w:t>
            </w:r>
          </w:p>
          <w:p w:rsidR="0071197A" w:rsidRDefault="00846FDC" w:rsidP="00846FDC">
            <w:pPr>
              <w:wordWrap/>
              <w:autoSpaceDE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</w:t>
            </w:r>
            <w:r w:rsidR="003912A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лассные руководители</w:t>
            </w:r>
          </w:p>
        </w:tc>
      </w:tr>
      <w:tr w:rsidR="0071197A" w:rsidTr="00D41D3C">
        <w:trPr>
          <w:gridAfter w:val="3"/>
          <w:wAfter w:w="12660" w:type="dxa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A" w:rsidRDefault="00691246">
            <w:pPr>
              <w:wordWrap/>
              <w:autoSpaceDE/>
              <w:ind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Акция «Подари книгу библиотеке</w:t>
            </w:r>
            <w:r w:rsidR="0071197A">
              <w:rPr>
                <w:sz w:val="24"/>
                <w:lang w:val="ru-RU"/>
              </w:rPr>
              <w:t>»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A" w:rsidRDefault="0071197A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A" w:rsidRDefault="003912AA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A" w:rsidRDefault="00846FDC" w:rsidP="00846FDC">
            <w:pPr>
              <w:wordWrap/>
              <w:autoSpaceDE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Вайло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Ю.В.</w:t>
            </w:r>
          </w:p>
        </w:tc>
      </w:tr>
      <w:tr w:rsidR="0071197A" w:rsidTr="00D41D3C">
        <w:trPr>
          <w:gridAfter w:val="3"/>
          <w:wAfter w:w="12660" w:type="dxa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A" w:rsidRDefault="0071197A" w:rsidP="005559F7">
            <w:pPr>
              <w:wordWrap/>
              <w:autoSpaceDE/>
              <w:ind w:right="-1"/>
              <w:jc w:val="left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Весенняя Неделя Добра (ряд мероприятий, осуществляемых каждым классом:</w:t>
            </w:r>
            <w:proofErr w:type="gramEnd"/>
            <w:r>
              <w:rPr>
                <w:sz w:val="24"/>
                <w:lang w:val="ru-RU"/>
              </w:rPr>
              <w:t xml:space="preserve">  </w:t>
            </w:r>
            <w:proofErr w:type="gramStart"/>
            <w:r>
              <w:rPr>
                <w:sz w:val="24"/>
                <w:lang w:val="ru-RU" w:eastAsia="ru-RU"/>
              </w:rPr>
              <w:t>«Памяти павших»,  «Посади дерево», «Подарок младшему другу», «Здоровая перемена» и др.)</w:t>
            </w:r>
            <w:proofErr w:type="gramEnd"/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A" w:rsidRDefault="0071197A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A" w:rsidRDefault="0071197A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FDC" w:rsidRDefault="00846FDC" w:rsidP="00846FDC">
            <w:pPr>
              <w:wordWrap/>
              <w:autoSpaceDE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Кремер О.В.</w:t>
            </w:r>
          </w:p>
          <w:p w:rsidR="0071197A" w:rsidRDefault="00691246" w:rsidP="00846FDC">
            <w:pPr>
              <w:wordWrap/>
              <w:autoSpaceDE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71197A" w:rsidRPr="00846FDC" w:rsidTr="00D41D3C">
        <w:trPr>
          <w:gridAfter w:val="3"/>
          <w:wAfter w:w="12660" w:type="dxa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A" w:rsidRDefault="005559F7">
            <w:pPr>
              <w:widowControl/>
              <w:wordWrap/>
              <w:autoSpaceDE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Участие в проектах и акциях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A" w:rsidRDefault="0071197A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A" w:rsidRDefault="0071197A">
            <w:pPr>
              <w:widowControl/>
              <w:wordWrap/>
              <w:autoSpaceDE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FDC" w:rsidRDefault="00846FDC" w:rsidP="00846FDC">
            <w:pPr>
              <w:widowControl/>
              <w:wordWrap/>
              <w:autoSpaceDE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Полуянова Н.А.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br/>
              <w:t>Кремер О.В.</w:t>
            </w:r>
          </w:p>
          <w:p w:rsidR="0071197A" w:rsidRDefault="00691246" w:rsidP="00846FDC">
            <w:pPr>
              <w:widowControl/>
              <w:wordWrap/>
              <w:autoSpaceDE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71197A" w:rsidRPr="00846FDC" w:rsidTr="00D41D3C">
        <w:trPr>
          <w:gridAfter w:val="3"/>
          <w:wAfter w:w="12660" w:type="dxa"/>
        </w:trPr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7A" w:rsidRDefault="0071197A" w:rsidP="00846FDC">
            <w:pPr>
              <w:wordWrap/>
              <w:autoSpaceDE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71197A" w:rsidRDefault="0071197A" w:rsidP="00846FDC">
            <w:pPr>
              <w:wordWrap/>
              <w:autoSpaceDE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Экскурсии, походы</w:t>
            </w:r>
          </w:p>
          <w:p w:rsidR="0071197A" w:rsidRDefault="0071197A" w:rsidP="00846FDC">
            <w:pPr>
              <w:wordWrap/>
              <w:autoSpaceDE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71197A" w:rsidRPr="00846FDC" w:rsidTr="00D41D3C">
        <w:trPr>
          <w:gridAfter w:val="3"/>
          <w:wAfter w:w="12660" w:type="dxa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7A" w:rsidRDefault="0071197A">
            <w:pPr>
              <w:wordWrap/>
              <w:autoSpaceDE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71197A" w:rsidRDefault="0071197A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7A" w:rsidRDefault="0071197A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71197A" w:rsidRDefault="0071197A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A" w:rsidRDefault="0071197A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71197A" w:rsidRDefault="0071197A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71197A" w:rsidRDefault="0071197A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7A" w:rsidRDefault="0071197A" w:rsidP="00846FDC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71197A" w:rsidRDefault="0071197A" w:rsidP="00846FDC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71197A" w:rsidTr="00D41D3C">
        <w:trPr>
          <w:gridAfter w:val="3"/>
          <w:wAfter w:w="12660" w:type="dxa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A" w:rsidRDefault="0071197A">
            <w:pPr>
              <w:wordWrap/>
              <w:autoSpaceDE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Посещение выездных представлений театров в школе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A" w:rsidRDefault="0071197A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A" w:rsidRDefault="0071197A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A" w:rsidRDefault="0071197A" w:rsidP="00846FDC">
            <w:pPr>
              <w:wordWrap/>
              <w:autoSpaceDE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71197A" w:rsidTr="00D41D3C">
        <w:trPr>
          <w:gridAfter w:val="3"/>
          <w:wAfter w:w="12660" w:type="dxa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A" w:rsidRDefault="0071197A" w:rsidP="003108F7">
            <w:pPr>
              <w:wordWrap/>
              <w:autoSpaceDE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Посещение детских  концертов в Дом творчества «Подмосковье»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A" w:rsidRDefault="0071197A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A" w:rsidRDefault="0071197A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A" w:rsidRDefault="0071197A" w:rsidP="00846FDC">
            <w:pPr>
              <w:wordWrap/>
              <w:autoSpaceDE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71197A" w:rsidRPr="00410B36" w:rsidTr="00D41D3C">
        <w:trPr>
          <w:gridAfter w:val="3"/>
          <w:wAfter w:w="12660" w:type="dxa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A" w:rsidRDefault="0071197A" w:rsidP="003108F7">
            <w:pPr>
              <w:wordWrap/>
              <w:autoSpaceDE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en-US"/>
              </w:rPr>
              <w:t xml:space="preserve">Экскурсия в школьный военно-исторический  музей имени </w:t>
            </w:r>
            <w:proofErr w:type="spellStart"/>
            <w:r>
              <w:rPr>
                <w:kern w:val="0"/>
                <w:sz w:val="24"/>
                <w:lang w:val="ru-RU" w:eastAsia="en-US"/>
              </w:rPr>
              <w:t>А.Н.Крисанова</w:t>
            </w:r>
            <w:proofErr w:type="spellEnd"/>
            <w:r>
              <w:rPr>
                <w:kern w:val="0"/>
                <w:sz w:val="24"/>
                <w:lang w:val="ru-RU" w:eastAsia="en-US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A" w:rsidRDefault="0071197A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A" w:rsidRDefault="0071197A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A" w:rsidRDefault="0071197A" w:rsidP="00846FDC">
            <w:pPr>
              <w:wordWrap/>
              <w:autoSpaceDE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Корниенко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Ю.В.</w:t>
            </w:r>
          </w:p>
          <w:p w:rsidR="0071197A" w:rsidRDefault="0071197A" w:rsidP="00846FDC">
            <w:pPr>
              <w:wordWrap/>
              <w:autoSpaceDE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71197A" w:rsidRPr="00410B36" w:rsidTr="00D41D3C">
        <w:trPr>
          <w:gridAfter w:val="3"/>
          <w:wAfter w:w="12660" w:type="dxa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A" w:rsidRDefault="0071197A">
            <w:pPr>
              <w:wordWrap/>
              <w:autoSpaceDE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Сезонные экскурсии в природу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A" w:rsidRDefault="0071197A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A" w:rsidRDefault="0071197A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По плану </w:t>
            </w:r>
            <w:proofErr w:type="spellStart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</w:t>
            </w:r>
            <w:proofErr w:type="gramStart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.р</w:t>
            </w:r>
            <w:proofErr w:type="gramEnd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ук</w:t>
            </w:r>
            <w:proofErr w:type="spellEnd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A" w:rsidRDefault="0071197A" w:rsidP="00846FDC">
            <w:pPr>
              <w:wordWrap/>
              <w:autoSpaceDE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71197A" w:rsidTr="00D41D3C">
        <w:trPr>
          <w:gridAfter w:val="3"/>
          <w:wAfter w:w="12660" w:type="dxa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A" w:rsidRDefault="0071197A" w:rsidP="00410B36">
            <w:pPr>
              <w:wordWrap/>
              <w:autoSpaceDE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Поездки в Ялтинский театр имени А.П.Чехова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A" w:rsidRDefault="0071197A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A" w:rsidRDefault="0071197A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A" w:rsidRDefault="0071197A" w:rsidP="00846FDC">
            <w:pPr>
              <w:wordWrap/>
              <w:autoSpaceDE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71197A" w:rsidTr="00D41D3C">
        <w:trPr>
          <w:gridAfter w:val="3"/>
          <w:wAfter w:w="12660" w:type="dxa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A" w:rsidRDefault="0071197A">
            <w:pPr>
              <w:widowControl/>
              <w:wordWrap/>
              <w:autoSpaceDE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 xml:space="preserve">Посещение </w:t>
            </w:r>
            <w:proofErr w:type="spellStart"/>
            <w:r>
              <w:rPr>
                <w:sz w:val="24"/>
                <w:lang w:val="ru-RU"/>
              </w:rPr>
              <w:t>Алуштинских</w:t>
            </w:r>
            <w:proofErr w:type="spellEnd"/>
            <w:r>
              <w:rPr>
                <w:sz w:val="24"/>
                <w:lang w:val="ru-RU"/>
              </w:rPr>
              <w:t xml:space="preserve"> музеев (по программе музей-школа)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A" w:rsidRDefault="0071197A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A" w:rsidRDefault="0071197A" w:rsidP="00410B36">
            <w:pPr>
              <w:widowControl/>
              <w:wordWrap/>
              <w:autoSpaceDE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A" w:rsidRDefault="0071197A" w:rsidP="00846FDC">
            <w:pPr>
              <w:widowControl/>
              <w:wordWrap/>
              <w:autoSpaceDE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</w:t>
            </w:r>
          </w:p>
          <w:p w:rsidR="0071197A" w:rsidRDefault="0071197A" w:rsidP="00846FDC">
            <w:pPr>
              <w:widowControl/>
              <w:wordWrap/>
              <w:autoSpaceDE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работники музея</w:t>
            </w:r>
          </w:p>
        </w:tc>
      </w:tr>
      <w:tr w:rsidR="0071197A" w:rsidTr="00D41D3C">
        <w:trPr>
          <w:gridAfter w:val="3"/>
          <w:wAfter w:w="12660" w:type="dxa"/>
        </w:trPr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7A" w:rsidRDefault="0071197A" w:rsidP="00846FDC">
            <w:pPr>
              <w:wordWrap/>
              <w:autoSpaceDE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71197A" w:rsidRDefault="0071197A" w:rsidP="00846FDC">
            <w:pPr>
              <w:wordWrap/>
              <w:autoSpaceDE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Организация предметно-эстетической среды</w:t>
            </w:r>
          </w:p>
          <w:p w:rsidR="0071197A" w:rsidRDefault="0071197A" w:rsidP="00846FDC">
            <w:pPr>
              <w:wordWrap/>
              <w:autoSpaceDE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71197A" w:rsidTr="00D41D3C">
        <w:trPr>
          <w:gridAfter w:val="3"/>
          <w:wAfter w:w="12660" w:type="dxa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7A" w:rsidRDefault="0071197A">
            <w:pPr>
              <w:wordWrap/>
              <w:autoSpaceDE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71197A" w:rsidRDefault="0071197A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7A" w:rsidRDefault="0071197A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71197A" w:rsidRDefault="0071197A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A" w:rsidRDefault="0071197A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71197A" w:rsidRDefault="0071197A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71197A" w:rsidRDefault="0071197A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7A" w:rsidRDefault="0071197A" w:rsidP="00846FDC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71197A" w:rsidRDefault="0071197A" w:rsidP="00846FDC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71197A" w:rsidTr="00D41D3C">
        <w:trPr>
          <w:gridAfter w:val="3"/>
          <w:wAfter w:w="12660" w:type="dxa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A" w:rsidRDefault="0071197A">
            <w:pPr>
              <w:wordWrap/>
              <w:autoSpaceDE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 xml:space="preserve">Выставки рисунков, фотографий творческих работ, посвященных </w:t>
            </w:r>
            <w:r>
              <w:rPr>
                <w:sz w:val="24"/>
                <w:lang w:val="ru-RU"/>
              </w:rPr>
              <w:lastRenderedPageBreak/>
              <w:t>событиям и памятным датам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A" w:rsidRDefault="0071197A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>1-4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A" w:rsidRDefault="0071197A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A" w:rsidRDefault="0071197A" w:rsidP="00846FDC">
            <w:pPr>
              <w:wordWrap/>
              <w:autoSpaceDE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71197A" w:rsidTr="00D41D3C">
        <w:trPr>
          <w:gridAfter w:val="3"/>
          <w:wAfter w:w="12660" w:type="dxa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A" w:rsidRDefault="0071197A">
            <w:pPr>
              <w:wordWrap/>
              <w:ind w:left="-142" w:right="566" w:firstLine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Оформление классных уголков</w:t>
            </w:r>
          </w:p>
          <w:p w:rsidR="0071197A" w:rsidRDefault="0071197A">
            <w:pPr>
              <w:wordWrap/>
              <w:autoSpaceDE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A" w:rsidRDefault="0071197A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A" w:rsidRDefault="0071197A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A" w:rsidRDefault="0071197A" w:rsidP="00846FDC">
            <w:pPr>
              <w:wordWrap/>
              <w:autoSpaceDE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71197A" w:rsidTr="00D41D3C">
        <w:trPr>
          <w:gridAfter w:val="3"/>
          <w:wAfter w:w="12660" w:type="dxa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A" w:rsidRDefault="0071197A">
            <w:pPr>
              <w:widowControl/>
              <w:wordWrap/>
              <w:autoSpaceDE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Праздничное украшение кабинетов, окон кабинета к праздникам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A" w:rsidRDefault="0071197A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A" w:rsidRDefault="0071197A">
            <w:pPr>
              <w:widowControl/>
              <w:wordWrap/>
              <w:autoSpaceDE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A" w:rsidRDefault="0071197A" w:rsidP="00846FDC">
            <w:pPr>
              <w:widowControl/>
              <w:wordWrap/>
              <w:autoSpaceDE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71197A" w:rsidTr="00D41D3C">
        <w:trPr>
          <w:gridAfter w:val="3"/>
          <w:wAfter w:w="12660" w:type="dxa"/>
        </w:trPr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7A" w:rsidRDefault="0071197A" w:rsidP="00846FDC">
            <w:pPr>
              <w:wordWrap/>
              <w:autoSpaceDE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71197A" w:rsidRDefault="0071197A" w:rsidP="00846FDC">
            <w:pPr>
              <w:wordWrap/>
              <w:autoSpaceDE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Работа с родителями</w:t>
            </w:r>
          </w:p>
          <w:p w:rsidR="0071197A" w:rsidRDefault="0071197A" w:rsidP="00846FDC">
            <w:pPr>
              <w:wordWrap/>
              <w:autoSpaceDE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71197A" w:rsidTr="00D41D3C">
        <w:trPr>
          <w:gridAfter w:val="3"/>
          <w:wAfter w:w="12660" w:type="dxa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7A" w:rsidRDefault="0071197A">
            <w:pPr>
              <w:wordWrap/>
              <w:autoSpaceDE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71197A" w:rsidRDefault="0071197A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7A" w:rsidRDefault="0071197A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71197A" w:rsidRDefault="0071197A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A" w:rsidRDefault="0071197A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71197A" w:rsidRDefault="0071197A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71197A" w:rsidRDefault="0071197A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7A" w:rsidRDefault="0071197A" w:rsidP="00846FDC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71197A" w:rsidRDefault="0071197A" w:rsidP="00846FDC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71197A" w:rsidRPr="00846FDC" w:rsidTr="00D41D3C">
        <w:trPr>
          <w:gridAfter w:val="3"/>
          <w:wAfter w:w="12660" w:type="dxa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A" w:rsidRDefault="0071197A" w:rsidP="004F24F9">
            <w:pPr>
              <w:wordWrap/>
              <w:autoSpaceDE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Участие родителей в проведении общешкольных, кла</w:t>
            </w:r>
            <w:r w:rsidR="004F24F9">
              <w:rPr>
                <w:sz w:val="24"/>
                <w:lang w:val="ru-RU"/>
              </w:rPr>
              <w:t>ссных мероприятий: День пти</w:t>
            </w:r>
            <w:proofErr w:type="gramStart"/>
            <w:r w:rsidR="004F24F9">
              <w:rPr>
                <w:sz w:val="24"/>
                <w:lang w:val="ru-RU"/>
              </w:rPr>
              <w:t>ц(</w:t>
            </w:r>
            <w:proofErr w:type="gramEnd"/>
            <w:r w:rsidR="004F24F9">
              <w:rPr>
                <w:sz w:val="24"/>
                <w:lang w:val="ru-RU"/>
              </w:rPr>
              <w:t>кормушки),</w:t>
            </w:r>
            <w:r>
              <w:rPr>
                <w:color w:val="1C1C1C"/>
                <w:sz w:val="24"/>
                <w:lang w:val="ru-RU"/>
              </w:rPr>
              <w:t xml:space="preserve"> «Бессмертный полк», </w:t>
            </w:r>
            <w:r>
              <w:rPr>
                <w:sz w:val="24"/>
                <w:lang w:val="ru-RU"/>
              </w:rPr>
              <w:t xml:space="preserve"> «Зарница»,</w:t>
            </w:r>
            <w:r>
              <w:rPr>
                <w:rFonts w:eastAsia="Arial Unicode MS"/>
                <w:sz w:val="24"/>
                <w:lang w:val="ru-RU"/>
              </w:rPr>
              <w:t xml:space="preserve"> новогодний утренник, «Мама, папа, я – отличная семья!»,</w:t>
            </w:r>
            <w:r w:rsidR="004F24F9">
              <w:rPr>
                <w:rFonts w:eastAsia="Arial Unicode MS"/>
                <w:sz w:val="24"/>
                <w:lang w:val="ru-RU"/>
              </w:rPr>
              <w:t xml:space="preserve">День </w:t>
            </w:r>
            <w:proofErr w:type="spellStart"/>
            <w:r w:rsidR="004F24F9">
              <w:rPr>
                <w:rFonts w:eastAsia="Arial Unicode MS"/>
                <w:sz w:val="24"/>
                <w:lang w:val="ru-RU"/>
              </w:rPr>
              <w:t>здоровья-утренняя</w:t>
            </w:r>
            <w:proofErr w:type="spellEnd"/>
            <w:r w:rsidR="004F24F9">
              <w:rPr>
                <w:rFonts w:eastAsia="Arial Unicode MS"/>
                <w:sz w:val="24"/>
                <w:lang w:val="ru-RU"/>
              </w:rPr>
              <w:t xml:space="preserve"> зарядка»,</w:t>
            </w:r>
            <w:r>
              <w:rPr>
                <w:sz w:val="24"/>
                <w:lang w:val="ru-RU"/>
              </w:rPr>
              <w:t xml:space="preserve"> </w:t>
            </w:r>
            <w:r w:rsidR="004F24F9">
              <w:rPr>
                <w:sz w:val="24"/>
                <w:lang w:val="ru-RU"/>
              </w:rPr>
              <w:t>«Самый читающий класс»</w:t>
            </w:r>
            <w:r>
              <w:rPr>
                <w:sz w:val="24"/>
                <w:lang w:val="ru-RU"/>
              </w:rPr>
              <w:t>, и др.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A" w:rsidRDefault="0071197A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A" w:rsidRDefault="0071197A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FDC" w:rsidRDefault="00846FDC" w:rsidP="00846FDC">
            <w:pPr>
              <w:wordWrap/>
              <w:autoSpaceDE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Полуянова Н.А.,</w:t>
            </w:r>
          </w:p>
          <w:p w:rsidR="00846FDC" w:rsidRDefault="00846FDC" w:rsidP="00846FDC">
            <w:pPr>
              <w:wordWrap/>
              <w:autoSpaceDE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Кремер О</w:t>
            </w:r>
            <w:proofErr w:type="gram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,В</w:t>
            </w:r>
            <w:proofErr w:type="gram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.</w:t>
            </w:r>
            <w:r w:rsidR="0071197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,</w:t>
            </w:r>
          </w:p>
          <w:p w:rsidR="0071197A" w:rsidRDefault="0071197A" w:rsidP="00846FDC">
            <w:pPr>
              <w:wordWrap/>
              <w:autoSpaceDE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71197A" w:rsidRPr="00846FDC" w:rsidTr="00D41D3C">
        <w:trPr>
          <w:gridAfter w:val="3"/>
          <w:wAfter w:w="12660" w:type="dxa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A" w:rsidRDefault="0071197A">
            <w:pPr>
              <w:wordWrap/>
              <w:autoSpaceDE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Общешкольное родительское собрание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A" w:rsidRDefault="0071197A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A" w:rsidRDefault="00CE2B20" w:rsidP="00CE2B20">
            <w:pPr>
              <w:wordWrap/>
              <w:autoSpaceDE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август</w:t>
            </w:r>
            <w:r w:rsidR="00711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, март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A" w:rsidRDefault="00846FDC" w:rsidP="00846FDC">
            <w:pPr>
              <w:wordWrap/>
              <w:autoSpaceDE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Будченко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А.П.,</w:t>
            </w:r>
          </w:p>
          <w:p w:rsidR="00846FDC" w:rsidRDefault="00846FDC" w:rsidP="00846FDC">
            <w:pPr>
              <w:wordWrap/>
              <w:autoSpaceDE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Лямин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Ю.А.</w:t>
            </w:r>
          </w:p>
        </w:tc>
      </w:tr>
      <w:tr w:rsidR="0071197A" w:rsidTr="00D41D3C">
        <w:trPr>
          <w:gridAfter w:val="3"/>
          <w:wAfter w:w="12660" w:type="dxa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A" w:rsidRDefault="0071197A">
            <w:pPr>
              <w:wordWrap/>
              <w:autoSpaceDE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A" w:rsidRDefault="0071197A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A" w:rsidRDefault="0071197A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раз/четверть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A" w:rsidRDefault="0071197A" w:rsidP="00846FDC">
            <w:pPr>
              <w:wordWrap/>
              <w:autoSpaceDE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71197A" w:rsidTr="00D41D3C">
        <w:trPr>
          <w:gridAfter w:val="3"/>
          <w:wAfter w:w="12660" w:type="dxa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A" w:rsidRDefault="0071197A">
            <w:pPr>
              <w:wordWrap/>
              <w:autoSpaceDE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Информационное оповещение через школьный сайт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A" w:rsidRDefault="0071197A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A" w:rsidRDefault="0071197A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A" w:rsidRDefault="00846FDC" w:rsidP="00846FDC">
            <w:pPr>
              <w:wordWrap/>
              <w:autoSpaceDE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Полуянова Н.А</w:t>
            </w:r>
          </w:p>
        </w:tc>
      </w:tr>
      <w:tr w:rsidR="0071197A" w:rsidTr="00D41D3C">
        <w:trPr>
          <w:gridAfter w:val="3"/>
          <w:wAfter w:w="12660" w:type="dxa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A" w:rsidRDefault="0071197A">
            <w:pPr>
              <w:widowControl/>
              <w:wordWrap/>
              <w:autoSpaceDE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sz w:val="24"/>
              </w:rPr>
              <w:t>Индивидуальные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консультации</w:t>
            </w:r>
            <w:proofErr w:type="spellEnd"/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A" w:rsidRDefault="0071197A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A" w:rsidRDefault="0071197A">
            <w:pPr>
              <w:widowControl/>
              <w:wordWrap/>
              <w:autoSpaceDE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A" w:rsidRDefault="0071197A" w:rsidP="00846FDC">
            <w:pPr>
              <w:widowControl/>
              <w:wordWrap/>
              <w:autoSpaceDE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71197A" w:rsidTr="00D41D3C">
        <w:trPr>
          <w:gridAfter w:val="3"/>
          <w:wAfter w:w="12660" w:type="dxa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A" w:rsidRDefault="0071197A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Совместные с детьми походы, экскурсии.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A" w:rsidRDefault="0071197A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A" w:rsidRDefault="0071197A">
            <w:pPr>
              <w:widowControl/>
              <w:wordWrap/>
              <w:autoSpaceDE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color w:val="000000"/>
                <w:sz w:val="24"/>
              </w:rPr>
              <w:t>По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плану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кл</w:t>
            </w:r>
            <w:r>
              <w:rPr>
                <w:color w:val="000000"/>
                <w:sz w:val="24"/>
                <w:lang w:val="ru-RU"/>
              </w:rPr>
              <w:t>ассных</w:t>
            </w:r>
            <w:proofErr w:type="spellEnd"/>
            <w:r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рук</w:t>
            </w:r>
            <w:r>
              <w:rPr>
                <w:color w:val="000000"/>
                <w:sz w:val="24"/>
                <w:lang w:val="ru-RU"/>
              </w:rPr>
              <w:t>оводителей</w:t>
            </w:r>
            <w:proofErr w:type="spellEnd"/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A" w:rsidRDefault="0071197A" w:rsidP="00846FDC">
            <w:pPr>
              <w:widowControl/>
              <w:wordWrap/>
              <w:autoSpaceDE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71197A" w:rsidTr="00D41D3C">
        <w:trPr>
          <w:gridAfter w:val="3"/>
          <w:wAfter w:w="12660" w:type="dxa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A" w:rsidRDefault="0071197A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Работа Совета профилактики </w:t>
            </w:r>
            <w:proofErr w:type="gramStart"/>
            <w:r>
              <w:rPr>
                <w:spacing w:val="-6"/>
                <w:sz w:val="24"/>
                <w:szCs w:val="24"/>
              </w:rPr>
              <w:t>с</w:t>
            </w:r>
            <w:proofErr w:type="gramEnd"/>
            <w:r>
              <w:rPr>
                <w:spacing w:val="-6"/>
                <w:sz w:val="24"/>
                <w:szCs w:val="24"/>
              </w:rPr>
              <w:t xml:space="preserve"> </w:t>
            </w:r>
          </w:p>
          <w:p w:rsidR="0071197A" w:rsidRDefault="0071197A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A" w:rsidRDefault="0071197A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A" w:rsidRDefault="0071197A">
            <w:pPr>
              <w:widowControl/>
              <w:wordWrap/>
              <w:autoSpaceDE/>
              <w:jc w:val="left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По плану Совета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A" w:rsidRDefault="0071197A" w:rsidP="00846FDC">
            <w:pPr>
              <w:widowControl/>
              <w:wordWrap/>
              <w:autoSpaceDE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Председатель Совета</w:t>
            </w:r>
          </w:p>
        </w:tc>
      </w:tr>
      <w:tr w:rsidR="0071197A" w:rsidRPr="00846FDC" w:rsidTr="00D41D3C">
        <w:trPr>
          <w:gridAfter w:val="3"/>
          <w:wAfter w:w="12660" w:type="dxa"/>
        </w:trPr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7A" w:rsidRDefault="0071197A">
            <w:pPr>
              <w:wordWrap/>
              <w:autoSpaceDE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71197A" w:rsidRDefault="0071197A">
            <w:pPr>
              <w:wordWrap/>
              <w:autoSpaceDE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Классное руководство </w:t>
            </w:r>
          </w:p>
          <w:p w:rsidR="0071197A" w:rsidRDefault="0071197A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 xml:space="preserve"> </w:t>
            </w:r>
            <w:proofErr w:type="gramStart"/>
            <w:r>
              <w:rPr>
                <w:rFonts w:eastAsia="№Е"/>
                <w:kern w:val="0"/>
                <w:sz w:val="24"/>
                <w:lang w:val="ru-RU" w:eastAsia="ru-RU"/>
              </w:rPr>
              <w:t xml:space="preserve">(согласно индивидуальным по 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планам работы</w:t>
            </w:r>
            <w:proofErr w:type="gramEnd"/>
          </w:p>
          <w:p w:rsidR="0071197A" w:rsidRDefault="0071197A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классных руководителей</w:t>
            </w:r>
            <w:r>
              <w:rPr>
                <w:rFonts w:eastAsia="№Е"/>
                <w:kern w:val="0"/>
                <w:sz w:val="24"/>
                <w:lang w:val="ru-RU" w:eastAsia="ru-RU"/>
              </w:rPr>
              <w:t>)</w:t>
            </w:r>
          </w:p>
          <w:p w:rsidR="0071197A" w:rsidRDefault="0071197A">
            <w:pPr>
              <w:wordWrap/>
              <w:autoSpaceDE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71197A" w:rsidRPr="00846FDC" w:rsidTr="00D41D3C">
        <w:trPr>
          <w:gridAfter w:val="3"/>
          <w:wAfter w:w="12660" w:type="dxa"/>
        </w:trPr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7A" w:rsidRDefault="0071197A">
            <w:pPr>
              <w:wordWrap/>
              <w:autoSpaceDE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71197A" w:rsidRDefault="0071197A">
            <w:pPr>
              <w:wordWrap/>
              <w:autoSpaceDE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Школьный урок</w:t>
            </w:r>
          </w:p>
          <w:p w:rsidR="0071197A" w:rsidRDefault="0071197A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proofErr w:type="gramStart"/>
            <w:r>
              <w:rPr>
                <w:rFonts w:eastAsia="№Е"/>
                <w:kern w:val="0"/>
                <w:sz w:val="24"/>
                <w:lang w:val="ru-RU" w:eastAsia="ru-RU"/>
              </w:rPr>
              <w:t xml:space="preserve">(согласно индивидуальным по 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планам работы учителей-предметников</w:t>
            </w:r>
            <w:r>
              <w:rPr>
                <w:rFonts w:eastAsia="№Е"/>
                <w:kern w:val="0"/>
                <w:sz w:val="24"/>
                <w:lang w:val="ru-RU" w:eastAsia="ru-RU"/>
              </w:rPr>
              <w:t>)</w:t>
            </w:r>
            <w:proofErr w:type="gramEnd"/>
          </w:p>
          <w:p w:rsidR="0071197A" w:rsidRDefault="0071197A">
            <w:pPr>
              <w:wordWrap/>
              <w:autoSpaceDE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</w:tbl>
    <w:p w:rsidR="00D5129D" w:rsidRDefault="00D5129D" w:rsidP="00D5129D">
      <w:pPr>
        <w:wordWrap/>
        <w:adjustRightInd w:val="0"/>
        <w:ind w:right="-1" w:firstLine="567"/>
        <w:rPr>
          <w:sz w:val="24"/>
          <w:lang w:val="ru-RU"/>
        </w:rPr>
      </w:pPr>
    </w:p>
    <w:p w:rsidR="00D5129D" w:rsidRDefault="00D5129D" w:rsidP="00D5129D">
      <w:pPr>
        <w:wordWrap/>
        <w:adjustRightInd w:val="0"/>
        <w:ind w:right="-1" w:firstLine="567"/>
        <w:rPr>
          <w:sz w:val="24"/>
          <w:lang w:val="ru-RU"/>
        </w:rPr>
      </w:pPr>
    </w:p>
    <w:p w:rsidR="00D5129D" w:rsidRDefault="00D5129D" w:rsidP="00D5129D">
      <w:pPr>
        <w:wordWrap/>
        <w:adjustRightInd w:val="0"/>
        <w:ind w:right="-1" w:firstLine="567"/>
        <w:rPr>
          <w:sz w:val="24"/>
          <w:lang w:val="ru-RU"/>
        </w:rPr>
      </w:pPr>
    </w:p>
    <w:p w:rsidR="00D5129D" w:rsidRDefault="00D5129D" w:rsidP="00D5129D">
      <w:pPr>
        <w:wordWrap/>
        <w:adjustRightInd w:val="0"/>
        <w:ind w:right="-1" w:firstLine="567"/>
        <w:rPr>
          <w:sz w:val="24"/>
          <w:lang w:val="ru-RU"/>
        </w:rPr>
      </w:pPr>
    </w:p>
    <w:p w:rsidR="00D5129D" w:rsidRDefault="00D5129D" w:rsidP="00D5129D">
      <w:pPr>
        <w:wordWrap/>
        <w:adjustRightInd w:val="0"/>
        <w:ind w:right="-1" w:firstLine="567"/>
        <w:rPr>
          <w:sz w:val="24"/>
          <w:lang w:val="ru-RU"/>
        </w:rPr>
      </w:pPr>
    </w:p>
    <w:p w:rsidR="00D5129D" w:rsidRDefault="00D5129D" w:rsidP="00D5129D">
      <w:pPr>
        <w:wordWrap/>
        <w:adjustRightInd w:val="0"/>
        <w:ind w:right="-1" w:firstLine="567"/>
        <w:rPr>
          <w:sz w:val="24"/>
          <w:lang w:val="ru-RU"/>
        </w:rPr>
      </w:pPr>
    </w:p>
    <w:p w:rsidR="00D5129D" w:rsidRDefault="00D5129D" w:rsidP="00D5129D">
      <w:pPr>
        <w:wordWrap/>
        <w:rPr>
          <w:sz w:val="24"/>
          <w:lang w:val="ru-RU"/>
        </w:rPr>
      </w:pPr>
    </w:p>
    <w:sectPr w:rsidR="00D5129D" w:rsidSect="00B30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Times New Roman"/>
    <w:charset w:val="00"/>
    <w:family w:val="roman"/>
    <w:pitch w:val="variable"/>
    <w:sig w:usb0="00000003" w:usb1="09060000" w:usb2="00000010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25E15D2F"/>
    <w:multiLevelType w:val="multilevel"/>
    <w:tmpl w:val="5486EC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9CE4EE3"/>
    <w:multiLevelType w:val="multilevel"/>
    <w:tmpl w:val="5FA257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4C7727D3"/>
    <w:multiLevelType w:val="multilevel"/>
    <w:tmpl w:val="E5A822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626038F8"/>
    <w:multiLevelType w:val="multilevel"/>
    <w:tmpl w:val="824E8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6A60382A"/>
    <w:multiLevelType w:val="multilevel"/>
    <w:tmpl w:val="DCF645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B9F"/>
    <w:rsid w:val="00007EAB"/>
    <w:rsid w:val="000621ED"/>
    <w:rsid w:val="0007275D"/>
    <w:rsid w:val="0009666D"/>
    <w:rsid w:val="000C55E8"/>
    <w:rsid w:val="000D697B"/>
    <w:rsid w:val="001F3303"/>
    <w:rsid w:val="00242C35"/>
    <w:rsid w:val="002631C7"/>
    <w:rsid w:val="003108F7"/>
    <w:rsid w:val="00382B9F"/>
    <w:rsid w:val="003912AA"/>
    <w:rsid w:val="003B0A98"/>
    <w:rsid w:val="003F61CA"/>
    <w:rsid w:val="00410B36"/>
    <w:rsid w:val="004B3EE6"/>
    <w:rsid w:val="004F24F9"/>
    <w:rsid w:val="00551D27"/>
    <w:rsid w:val="005559F7"/>
    <w:rsid w:val="00555A8A"/>
    <w:rsid w:val="00566B76"/>
    <w:rsid w:val="00591582"/>
    <w:rsid w:val="005C73EC"/>
    <w:rsid w:val="005F1DC7"/>
    <w:rsid w:val="00615D6D"/>
    <w:rsid w:val="006860A8"/>
    <w:rsid w:val="00691246"/>
    <w:rsid w:val="006F40E8"/>
    <w:rsid w:val="0071197A"/>
    <w:rsid w:val="00765782"/>
    <w:rsid w:val="007D53E9"/>
    <w:rsid w:val="007D6E8D"/>
    <w:rsid w:val="00846FDC"/>
    <w:rsid w:val="008C6240"/>
    <w:rsid w:val="008D6990"/>
    <w:rsid w:val="00915F81"/>
    <w:rsid w:val="00937171"/>
    <w:rsid w:val="0098416C"/>
    <w:rsid w:val="00A2397A"/>
    <w:rsid w:val="00A465EC"/>
    <w:rsid w:val="00A56457"/>
    <w:rsid w:val="00AC629A"/>
    <w:rsid w:val="00B307C4"/>
    <w:rsid w:val="00B46AF1"/>
    <w:rsid w:val="00B47834"/>
    <w:rsid w:val="00BA113A"/>
    <w:rsid w:val="00BA5308"/>
    <w:rsid w:val="00C622BF"/>
    <w:rsid w:val="00C80062"/>
    <w:rsid w:val="00CB0341"/>
    <w:rsid w:val="00CE2B20"/>
    <w:rsid w:val="00D30D17"/>
    <w:rsid w:val="00D41D3C"/>
    <w:rsid w:val="00D5129D"/>
    <w:rsid w:val="00D85418"/>
    <w:rsid w:val="00E04508"/>
    <w:rsid w:val="00EC7F87"/>
    <w:rsid w:val="00F4724D"/>
    <w:rsid w:val="00FB098A"/>
    <w:rsid w:val="00FB5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29D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2">
    <w:name w:val="heading 2"/>
    <w:basedOn w:val="a"/>
    <w:link w:val="20"/>
    <w:uiPriority w:val="9"/>
    <w:semiHidden/>
    <w:unhideWhenUsed/>
    <w:qFormat/>
    <w:rsid w:val="00D5129D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5129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5129D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styleId="a4">
    <w:name w:val="footnote text"/>
    <w:basedOn w:val="a"/>
    <w:link w:val="a5"/>
    <w:uiPriority w:val="99"/>
    <w:semiHidden/>
    <w:unhideWhenUsed/>
    <w:rsid w:val="00D5129D"/>
    <w:pPr>
      <w:widowControl/>
      <w:wordWrap/>
      <w:autoSpaceDE/>
      <w:autoSpaceDN/>
      <w:jc w:val="left"/>
    </w:pPr>
    <w:rPr>
      <w:kern w:val="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5129D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annotation text"/>
    <w:basedOn w:val="a"/>
    <w:link w:val="a7"/>
    <w:uiPriority w:val="99"/>
    <w:semiHidden/>
    <w:unhideWhenUsed/>
    <w:rsid w:val="00D5129D"/>
    <w:rPr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5129D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8">
    <w:name w:val="header"/>
    <w:basedOn w:val="a"/>
    <w:link w:val="a9"/>
    <w:uiPriority w:val="99"/>
    <w:semiHidden/>
    <w:unhideWhenUsed/>
    <w:rsid w:val="00D512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5129D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a">
    <w:name w:val="footer"/>
    <w:basedOn w:val="a"/>
    <w:link w:val="ab"/>
    <w:uiPriority w:val="99"/>
    <w:semiHidden/>
    <w:unhideWhenUsed/>
    <w:rsid w:val="00D512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5129D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c">
    <w:name w:val="Body Text Indent"/>
    <w:basedOn w:val="a"/>
    <w:link w:val="ad"/>
    <w:uiPriority w:val="99"/>
    <w:semiHidden/>
    <w:unhideWhenUsed/>
    <w:rsid w:val="00D5129D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5129D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D5129D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5129D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D5129D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5129D"/>
    <w:rPr>
      <w:rFonts w:ascii="Calibri" w:eastAsia="Calibri" w:hAnsi="Calibri" w:cs="Times New Roman"/>
      <w:sz w:val="16"/>
      <w:szCs w:val="16"/>
    </w:rPr>
  </w:style>
  <w:style w:type="paragraph" w:styleId="ae">
    <w:name w:val="Block Text"/>
    <w:basedOn w:val="a"/>
    <w:uiPriority w:val="99"/>
    <w:semiHidden/>
    <w:unhideWhenUsed/>
    <w:rsid w:val="00D5129D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styleId="af">
    <w:name w:val="annotation subject"/>
    <w:basedOn w:val="a6"/>
    <w:next w:val="a6"/>
    <w:link w:val="af0"/>
    <w:uiPriority w:val="99"/>
    <w:semiHidden/>
    <w:unhideWhenUsed/>
    <w:rsid w:val="00D5129D"/>
    <w:rPr>
      <w:b/>
      <w:bCs/>
    </w:rPr>
  </w:style>
  <w:style w:type="character" w:customStyle="1" w:styleId="af0">
    <w:name w:val="Тема примечания Знак"/>
    <w:basedOn w:val="a7"/>
    <w:link w:val="af"/>
    <w:uiPriority w:val="99"/>
    <w:semiHidden/>
    <w:rsid w:val="00D5129D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1">
    <w:name w:val="Balloon Text"/>
    <w:basedOn w:val="a"/>
    <w:link w:val="af2"/>
    <w:uiPriority w:val="99"/>
    <w:semiHidden/>
    <w:unhideWhenUsed/>
    <w:rsid w:val="00D5129D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5129D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character" w:customStyle="1" w:styleId="af3">
    <w:name w:val="Без интервала Знак"/>
    <w:link w:val="af4"/>
    <w:uiPriority w:val="1"/>
    <w:locked/>
    <w:rsid w:val="00D5129D"/>
    <w:rPr>
      <w:rFonts w:ascii="Batang" w:eastAsia="Batang"/>
      <w:kern w:val="2"/>
      <w:lang w:val="en-US" w:eastAsia="ko-KR"/>
    </w:rPr>
  </w:style>
  <w:style w:type="paragraph" w:styleId="af4">
    <w:name w:val="No Spacing"/>
    <w:link w:val="af3"/>
    <w:qFormat/>
    <w:rsid w:val="00D5129D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/>
      <w:kern w:val="2"/>
      <w:lang w:val="en-US" w:eastAsia="ko-KR"/>
    </w:rPr>
  </w:style>
  <w:style w:type="character" w:customStyle="1" w:styleId="af5">
    <w:name w:val="Абзац списка Знак"/>
    <w:link w:val="af6"/>
    <w:uiPriority w:val="34"/>
    <w:qFormat/>
    <w:locked/>
    <w:rsid w:val="00D5129D"/>
    <w:rPr>
      <w:rFonts w:ascii="№Е" w:eastAsia="№Е" w:hAnsi="№Е"/>
      <w:kern w:val="2"/>
    </w:rPr>
  </w:style>
  <w:style w:type="paragraph" w:styleId="af6">
    <w:name w:val="List Paragraph"/>
    <w:basedOn w:val="a"/>
    <w:link w:val="af5"/>
    <w:qFormat/>
    <w:rsid w:val="00D5129D"/>
    <w:pPr>
      <w:widowControl/>
      <w:wordWrap/>
      <w:autoSpaceDE/>
      <w:autoSpaceDN/>
      <w:ind w:left="400"/>
    </w:pPr>
    <w:rPr>
      <w:rFonts w:ascii="№Е" w:eastAsia="№Е" w:hAnsi="№Е" w:cstheme="minorBidi"/>
      <w:sz w:val="22"/>
      <w:szCs w:val="22"/>
    </w:rPr>
  </w:style>
  <w:style w:type="paragraph" w:customStyle="1" w:styleId="ParaAttribute30">
    <w:name w:val="ParaAttribute30"/>
    <w:uiPriority w:val="99"/>
    <w:rsid w:val="00D5129D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8">
    <w:name w:val="ParaAttribute38"/>
    <w:uiPriority w:val="99"/>
    <w:rsid w:val="00D5129D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D5129D"/>
    <w:pPr>
      <w:widowControl/>
      <w:wordWrap/>
      <w:overflowPunct w:val="0"/>
      <w:adjustRightInd w:val="0"/>
      <w:spacing w:line="360" w:lineRule="auto"/>
      <w:ind w:firstLine="539"/>
    </w:pPr>
    <w:rPr>
      <w:kern w:val="0"/>
      <w:sz w:val="28"/>
      <w:szCs w:val="20"/>
      <w:lang w:val="ru-RU" w:eastAsia="ru-RU"/>
    </w:rPr>
  </w:style>
  <w:style w:type="paragraph" w:customStyle="1" w:styleId="ParaAttribute0">
    <w:name w:val="ParaAttribute0"/>
    <w:uiPriority w:val="99"/>
    <w:rsid w:val="00D5129D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uiPriority w:val="99"/>
    <w:rsid w:val="00D5129D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0">
    <w:name w:val="ParaAttribute10"/>
    <w:uiPriority w:val="99"/>
    <w:rsid w:val="00D5129D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D5129D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aliases w:val="основа"/>
    <w:uiPriority w:val="99"/>
    <w:rsid w:val="00D5129D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paragraph" w:customStyle="1" w:styleId="ParaAttribute1">
    <w:name w:val="ParaAttribute1"/>
    <w:uiPriority w:val="99"/>
    <w:rsid w:val="00D5129D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qFormat/>
    <w:rsid w:val="00D512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araAttribute7">
    <w:name w:val="ParaAttribute7"/>
    <w:uiPriority w:val="99"/>
    <w:rsid w:val="00D5129D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uiPriority w:val="99"/>
    <w:rsid w:val="00D5129D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uiPriority w:val="99"/>
    <w:rsid w:val="00D5129D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unhideWhenUsed/>
    <w:rsid w:val="00D5129D"/>
    <w:rPr>
      <w:vertAlign w:val="superscript"/>
    </w:rPr>
  </w:style>
  <w:style w:type="character" w:styleId="af8">
    <w:name w:val="annotation reference"/>
    <w:uiPriority w:val="99"/>
    <w:semiHidden/>
    <w:unhideWhenUsed/>
    <w:rsid w:val="00D5129D"/>
    <w:rPr>
      <w:sz w:val="16"/>
      <w:szCs w:val="16"/>
    </w:rPr>
  </w:style>
  <w:style w:type="character" w:customStyle="1" w:styleId="CharAttribute484">
    <w:name w:val="CharAttribute484"/>
    <w:uiPriority w:val="99"/>
    <w:rsid w:val="00D5129D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01">
    <w:name w:val="CharAttribute501"/>
    <w:uiPriority w:val="99"/>
    <w:rsid w:val="00D5129D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02">
    <w:name w:val="CharAttribute502"/>
    <w:rsid w:val="00D5129D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11">
    <w:name w:val="CharAttribute511"/>
    <w:uiPriority w:val="99"/>
    <w:rsid w:val="00D5129D"/>
    <w:rPr>
      <w:rFonts w:ascii="Times New Roman" w:eastAsia="Times New Roman" w:hAnsi="Times New Roman" w:cs="Times New Roman" w:hint="default"/>
      <w:sz w:val="28"/>
    </w:rPr>
  </w:style>
  <w:style w:type="character" w:customStyle="1" w:styleId="CharAttribute512">
    <w:name w:val="CharAttribute512"/>
    <w:rsid w:val="00D5129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">
    <w:name w:val="CharAttribute3"/>
    <w:rsid w:val="00D5129D"/>
    <w:rPr>
      <w:rFonts w:ascii="Times New Roman" w:eastAsia="Batang" w:hAnsi="Batang" w:cs="Times New Roman" w:hint="default"/>
      <w:sz w:val="28"/>
    </w:rPr>
  </w:style>
  <w:style w:type="character" w:customStyle="1" w:styleId="CharAttribute1">
    <w:name w:val="CharAttribute1"/>
    <w:rsid w:val="00D5129D"/>
    <w:rPr>
      <w:rFonts w:ascii="Times New Roman" w:eastAsia="Gulim" w:hAnsi="Gulim" w:cs="Times New Roman" w:hint="default"/>
      <w:sz w:val="28"/>
    </w:rPr>
  </w:style>
  <w:style w:type="character" w:customStyle="1" w:styleId="CharAttribute0">
    <w:name w:val="CharAttribute0"/>
    <w:rsid w:val="00D5129D"/>
    <w:rPr>
      <w:rFonts w:ascii="Times New Roman" w:eastAsia="Times New Roman" w:hAnsi="Times New Roman" w:cs="Times New Roman" w:hint="default"/>
      <w:sz w:val="28"/>
    </w:rPr>
  </w:style>
  <w:style w:type="character" w:customStyle="1" w:styleId="CharAttribute2">
    <w:name w:val="CharAttribute2"/>
    <w:rsid w:val="00D5129D"/>
    <w:rPr>
      <w:rFonts w:ascii="Times New Roman" w:eastAsia="Batang" w:hAnsi="Batang" w:cs="Times New Roman" w:hint="default"/>
      <w:color w:val="00000A"/>
      <w:sz w:val="28"/>
    </w:rPr>
  </w:style>
  <w:style w:type="character" w:customStyle="1" w:styleId="CharAttribute504">
    <w:name w:val="CharAttribute504"/>
    <w:rsid w:val="00D5129D"/>
    <w:rPr>
      <w:rFonts w:ascii="Times New Roman" w:eastAsia="Times New Roman" w:hAnsi="Times New Roman" w:cs="Times New Roman" w:hint="default"/>
      <w:sz w:val="28"/>
    </w:rPr>
  </w:style>
  <w:style w:type="character" w:customStyle="1" w:styleId="CharAttribute268">
    <w:name w:val="CharAttribute268"/>
    <w:rsid w:val="00D5129D"/>
    <w:rPr>
      <w:rFonts w:ascii="Times New Roman" w:eastAsia="Times New Roman" w:hAnsi="Times New Roman" w:cs="Times New Roman" w:hint="default"/>
      <w:sz w:val="28"/>
    </w:rPr>
  </w:style>
  <w:style w:type="character" w:customStyle="1" w:styleId="CharAttribute269">
    <w:name w:val="CharAttribute269"/>
    <w:rsid w:val="00D5129D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271">
    <w:name w:val="CharAttribute271"/>
    <w:rsid w:val="00D5129D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272">
    <w:name w:val="CharAttribute272"/>
    <w:rsid w:val="00D5129D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3">
    <w:name w:val="CharAttribute273"/>
    <w:rsid w:val="00D5129D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4">
    <w:name w:val="CharAttribute274"/>
    <w:rsid w:val="00D5129D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5">
    <w:name w:val="CharAttribute275"/>
    <w:rsid w:val="00D5129D"/>
    <w:rPr>
      <w:rFonts w:ascii="Times New Roman" w:eastAsia="Times New Roman" w:hAnsi="Times New Roman" w:cs="Times New Roman" w:hint="default"/>
      <w:b/>
      <w:bCs w:val="0"/>
      <w:i/>
      <w:iCs w:val="0"/>
      <w:sz w:val="28"/>
    </w:rPr>
  </w:style>
  <w:style w:type="character" w:customStyle="1" w:styleId="CharAttribute276">
    <w:name w:val="CharAttribute276"/>
    <w:rsid w:val="00D5129D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7">
    <w:name w:val="CharAttribute277"/>
    <w:rsid w:val="00D5129D"/>
    <w:rPr>
      <w:rFonts w:ascii="Times New Roman" w:eastAsia="Times New Roman" w:hAnsi="Times New Roman" w:cs="Times New Roman" w:hint="default"/>
      <w:b/>
      <w:bCs w:val="0"/>
      <w:i/>
      <w:iCs w:val="0"/>
      <w:color w:val="00000A"/>
      <w:sz w:val="28"/>
    </w:rPr>
  </w:style>
  <w:style w:type="character" w:customStyle="1" w:styleId="CharAttribute278">
    <w:name w:val="CharAttribute278"/>
    <w:rsid w:val="00D5129D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79">
    <w:name w:val="CharAttribute279"/>
    <w:rsid w:val="00D5129D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0">
    <w:name w:val="CharAttribute280"/>
    <w:rsid w:val="00D5129D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1">
    <w:name w:val="CharAttribute281"/>
    <w:rsid w:val="00D5129D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2">
    <w:name w:val="CharAttribute282"/>
    <w:rsid w:val="00D5129D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3">
    <w:name w:val="CharAttribute283"/>
    <w:rsid w:val="00D5129D"/>
    <w:rPr>
      <w:rFonts w:ascii="Times New Roman" w:eastAsia="Times New Roman" w:hAnsi="Times New Roman" w:cs="Times New Roman" w:hint="default"/>
      <w:i/>
      <w:iCs w:val="0"/>
      <w:color w:val="00000A"/>
      <w:sz w:val="28"/>
    </w:rPr>
  </w:style>
  <w:style w:type="character" w:customStyle="1" w:styleId="CharAttribute284">
    <w:name w:val="CharAttribute284"/>
    <w:rsid w:val="00D5129D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5">
    <w:name w:val="CharAttribute285"/>
    <w:rsid w:val="00D5129D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6">
    <w:name w:val="CharAttribute286"/>
    <w:rsid w:val="00D5129D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7">
    <w:name w:val="CharAttribute287"/>
    <w:rsid w:val="00D5129D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8">
    <w:name w:val="CharAttribute288"/>
    <w:rsid w:val="00D5129D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9">
    <w:name w:val="CharAttribute289"/>
    <w:rsid w:val="00D5129D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0">
    <w:name w:val="CharAttribute290"/>
    <w:rsid w:val="00D5129D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1">
    <w:name w:val="CharAttribute291"/>
    <w:rsid w:val="00D5129D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2">
    <w:name w:val="CharAttribute292"/>
    <w:rsid w:val="00D5129D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3">
    <w:name w:val="CharAttribute293"/>
    <w:rsid w:val="00D5129D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4">
    <w:name w:val="CharAttribute294"/>
    <w:rsid w:val="00D5129D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5">
    <w:name w:val="CharAttribute295"/>
    <w:rsid w:val="00D5129D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6">
    <w:name w:val="CharAttribute296"/>
    <w:rsid w:val="00D5129D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7">
    <w:name w:val="CharAttribute297"/>
    <w:rsid w:val="00D5129D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8">
    <w:name w:val="CharAttribute298"/>
    <w:rsid w:val="00D5129D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9">
    <w:name w:val="CharAttribute299"/>
    <w:rsid w:val="00D5129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0">
    <w:name w:val="CharAttribute300"/>
    <w:rsid w:val="00D5129D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301">
    <w:name w:val="CharAttribute301"/>
    <w:rsid w:val="00D5129D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303">
    <w:name w:val="CharAttribute303"/>
    <w:rsid w:val="00D5129D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304">
    <w:name w:val="CharAttribute304"/>
    <w:rsid w:val="00D5129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5">
    <w:name w:val="CharAttribute305"/>
    <w:rsid w:val="00D5129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6">
    <w:name w:val="CharAttribute306"/>
    <w:rsid w:val="00D5129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7">
    <w:name w:val="CharAttribute307"/>
    <w:rsid w:val="00D5129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8">
    <w:name w:val="CharAttribute308"/>
    <w:rsid w:val="00D5129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9">
    <w:name w:val="CharAttribute309"/>
    <w:rsid w:val="00D5129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0">
    <w:name w:val="CharAttribute310"/>
    <w:rsid w:val="00D5129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1">
    <w:name w:val="CharAttribute311"/>
    <w:rsid w:val="00D5129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2">
    <w:name w:val="CharAttribute312"/>
    <w:rsid w:val="00D5129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3">
    <w:name w:val="CharAttribute313"/>
    <w:rsid w:val="00D5129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4">
    <w:name w:val="CharAttribute314"/>
    <w:rsid w:val="00D5129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5">
    <w:name w:val="CharAttribute315"/>
    <w:rsid w:val="00D5129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6">
    <w:name w:val="CharAttribute316"/>
    <w:rsid w:val="00D5129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7">
    <w:name w:val="CharAttribute317"/>
    <w:rsid w:val="00D5129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8">
    <w:name w:val="CharAttribute318"/>
    <w:rsid w:val="00D5129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9">
    <w:name w:val="CharAttribute319"/>
    <w:rsid w:val="00D5129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0">
    <w:name w:val="CharAttribute320"/>
    <w:rsid w:val="00D5129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1">
    <w:name w:val="CharAttribute321"/>
    <w:rsid w:val="00D5129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2">
    <w:name w:val="CharAttribute322"/>
    <w:rsid w:val="00D5129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3">
    <w:name w:val="CharAttribute323"/>
    <w:rsid w:val="00D5129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4">
    <w:name w:val="CharAttribute324"/>
    <w:rsid w:val="00D5129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5">
    <w:name w:val="CharAttribute325"/>
    <w:rsid w:val="00D5129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6">
    <w:name w:val="CharAttribute326"/>
    <w:rsid w:val="00D5129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7">
    <w:name w:val="CharAttribute327"/>
    <w:rsid w:val="00D5129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8">
    <w:name w:val="CharAttribute328"/>
    <w:rsid w:val="00D5129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9">
    <w:name w:val="CharAttribute329"/>
    <w:rsid w:val="00D5129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0">
    <w:name w:val="CharAttribute330"/>
    <w:rsid w:val="00D5129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1">
    <w:name w:val="CharAttribute331"/>
    <w:rsid w:val="00D5129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2">
    <w:name w:val="CharAttribute332"/>
    <w:rsid w:val="00D5129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3">
    <w:name w:val="CharAttribute333"/>
    <w:rsid w:val="00D5129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4">
    <w:name w:val="CharAttribute334"/>
    <w:rsid w:val="00D5129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5">
    <w:name w:val="CharAttribute335"/>
    <w:rsid w:val="00D5129D"/>
    <w:rPr>
      <w:rFonts w:ascii="Times New Roman" w:eastAsia="Times New Roman" w:hAnsi="Times New Roman" w:cs="Times New Roman" w:hint="default"/>
      <w:sz w:val="28"/>
    </w:rPr>
  </w:style>
  <w:style w:type="character" w:customStyle="1" w:styleId="CharAttribute514">
    <w:name w:val="CharAttribute514"/>
    <w:rsid w:val="00D5129D"/>
    <w:rPr>
      <w:rFonts w:ascii="Times New Roman" w:eastAsia="Times New Roman" w:hAnsi="Times New Roman" w:cs="Times New Roman" w:hint="default"/>
      <w:sz w:val="28"/>
    </w:rPr>
  </w:style>
  <w:style w:type="character" w:customStyle="1" w:styleId="CharAttribute520">
    <w:name w:val="CharAttribute520"/>
    <w:rsid w:val="00D5129D"/>
    <w:rPr>
      <w:rFonts w:ascii="Times New Roman" w:eastAsia="Times New Roman" w:hAnsi="Times New Roman" w:cs="Times New Roman" w:hint="default"/>
      <w:sz w:val="28"/>
    </w:rPr>
  </w:style>
  <w:style w:type="character" w:customStyle="1" w:styleId="CharAttribute521">
    <w:name w:val="CharAttribute521"/>
    <w:rsid w:val="00D5129D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48">
    <w:name w:val="CharAttribute548"/>
    <w:rsid w:val="00D5129D"/>
    <w:rPr>
      <w:rFonts w:ascii="Times New Roman" w:eastAsia="Times New Roman" w:hAnsi="Times New Roman" w:cs="Times New Roman" w:hint="default"/>
      <w:sz w:val="24"/>
    </w:rPr>
  </w:style>
  <w:style w:type="character" w:customStyle="1" w:styleId="CharAttribute485">
    <w:name w:val="CharAttribute485"/>
    <w:uiPriority w:val="99"/>
    <w:rsid w:val="00D5129D"/>
    <w:rPr>
      <w:rFonts w:ascii="Times New Roman" w:eastAsia="Times New Roman" w:hAnsi="Times New Roman" w:cs="Times New Roman" w:hint="default"/>
      <w:i/>
      <w:iCs w:val="0"/>
      <w:sz w:val="22"/>
    </w:rPr>
  </w:style>
  <w:style w:type="character" w:customStyle="1" w:styleId="CharAttribute526">
    <w:name w:val="CharAttribute526"/>
    <w:rsid w:val="00D5129D"/>
    <w:rPr>
      <w:rFonts w:ascii="Times New Roman" w:eastAsia="Times New Roman" w:hAnsi="Times New Roman" w:cs="Times New Roman" w:hint="default"/>
      <w:sz w:val="28"/>
    </w:rPr>
  </w:style>
  <w:style w:type="character" w:customStyle="1" w:styleId="CharAttribute534">
    <w:name w:val="CharAttribute534"/>
    <w:rsid w:val="00D5129D"/>
    <w:rPr>
      <w:rFonts w:ascii="Times New Roman" w:eastAsia="Times New Roman" w:hAnsi="Times New Roman" w:cs="Times New Roman" w:hint="default"/>
      <w:sz w:val="24"/>
    </w:rPr>
  </w:style>
  <w:style w:type="character" w:customStyle="1" w:styleId="CharAttribute4">
    <w:name w:val="CharAttribute4"/>
    <w:uiPriority w:val="99"/>
    <w:rsid w:val="00D5129D"/>
    <w:rPr>
      <w:rFonts w:ascii="Times New Roman" w:eastAsia="Batang" w:hAnsi="Batang" w:cs="Times New Roman" w:hint="default"/>
      <w:i/>
      <w:iCs w:val="0"/>
      <w:sz w:val="28"/>
    </w:rPr>
  </w:style>
  <w:style w:type="character" w:customStyle="1" w:styleId="CharAttribute10">
    <w:name w:val="CharAttribute10"/>
    <w:uiPriority w:val="99"/>
    <w:rsid w:val="00D5129D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11">
    <w:name w:val="CharAttribute11"/>
    <w:rsid w:val="00D5129D"/>
    <w:rPr>
      <w:rFonts w:ascii="Times New Roman" w:eastAsia="Batang" w:hAnsi="Batang" w:cs="Times New Roman" w:hint="default"/>
      <w:i/>
      <w:iCs w:val="0"/>
      <w:color w:val="00000A"/>
      <w:sz w:val="28"/>
    </w:rPr>
  </w:style>
  <w:style w:type="character" w:customStyle="1" w:styleId="CharAttribute498">
    <w:name w:val="CharAttribute498"/>
    <w:rsid w:val="00D5129D"/>
    <w:rPr>
      <w:rFonts w:ascii="Times New Roman" w:eastAsia="Times New Roman" w:hAnsi="Times New Roman" w:cs="Times New Roman" w:hint="default"/>
      <w:sz w:val="28"/>
    </w:rPr>
  </w:style>
  <w:style w:type="character" w:customStyle="1" w:styleId="CharAttribute499">
    <w:name w:val="CharAttribute499"/>
    <w:rsid w:val="00D5129D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00">
    <w:name w:val="CharAttribute500"/>
    <w:rsid w:val="00D5129D"/>
    <w:rPr>
      <w:rFonts w:ascii="Times New Roman" w:eastAsia="Times New Roman" w:hAnsi="Times New Roman" w:cs="Times New Roman" w:hint="default"/>
      <w:sz w:val="28"/>
    </w:rPr>
  </w:style>
  <w:style w:type="character" w:customStyle="1" w:styleId="wmi-callto">
    <w:name w:val="wmi-callto"/>
    <w:basedOn w:val="a0"/>
    <w:rsid w:val="00D5129D"/>
  </w:style>
  <w:style w:type="character" w:customStyle="1" w:styleId="apple-converted-space">
    <w:name w:val="apple-converted-space"/>
    <w:rsid w:val="00D5129D"/>
  </w:style>
  <w:style w:type="table" w:styleId="af9">
    <w:name w:val="Table Grid"/>
    <w:basedOn w:val="a1"/>
    <w:uiPriority w:val="59"/>
    <w:rsid w:val="00D5129D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sid w:val="00D5129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D512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Содержимое таблицы"/>
    <w:basedOn w:val="a"/>
    <w:qFormat/>
    <w:rsid w:val="00E04508"/>
    <w:pPr>
      <w:widowControl/>
      <w:suppressLineNumbers/>
      <w:suppressAutoHyphens/>
      <w:wordWrap/>
      <w:autoSpaceDE/>
      <w:autoSpaceDN/>
      <w:spacing w:after="200" w:line="276" w:lineRule="auto"/>
      <w:jc w:val="left"/>
    </w:pPr>
    <w:rPr>
      <w:rFonts w:ascii="Calibri" w:eastAsia="Calibri" w:hAnsi="Calibri"/>
      <w:color w:val="00000A"/>
      <w:kern w:val="0"/>
      <w:sz w:val="22"/>
      <w:szCs w:val="22"/>
      <w:lang w:val="ru-RU" w:eastAsia="zh-CN"/>
    </w:rPr>
  </w:style>
  <w:style w:type="character" w:customStyle="1" w:styleId="c22">
    <w:name w:val="c22"/>
    <w:basedOn w:val="a0"/>
    <w:qFormat/>
    <w:rsid w:val="00D41D3C"/>
  </w:style>
  <w:style w:type="paragraph" w:customStyle="1" w:styleId="c11">
    <w:name w:val="c11"/>
    <w:basedOn w:val="a"/>
    <w:qFormat/>
    <w:rsid w:val="00D41D3C"/>
    <w:pPr>
      <w:widowControl/>
      <w:suppressAutoHyphens/>
      <w:wordWrap/>
      <w:autoSpaceDE/>
      <w:autoSpaceDN/>
      <w:spacing w:before="280" w:after="280"/>
      <w:jc w:val="left"/>
    </w:pPr>
    <w:rPr>
      <w:color w:val="00000A"/>
      <w:kern w:val="0"/>
      <w:sz w:val="24"/>
      <w:lang w:val="ru-RU" w:eastAsia="zh-CN"/>
    </w:rPr>
  </w:style>
  <w:style w:type="character" w:styleId="afb">
    <w:name w:val="Strong"/>
    <w:qFormat/>
    <w:rsid w:val="00D41D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7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16</Pages>
  <Words>3863</Words>
  <Characters>22022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Учитель</cp:lastModifiedBy>
  <cp:revision>2</cp:revision>
  <dcterms:created xsi:type="dcterms:W3CDTF">2020-08-24T17:23:00Z</dcterms:created>
  <dcterms:modified xsi:type="dcterms:W3CDTF">2020-09-09T18:47:00Z</dcterms:modified>
</cp:coreProperties>
</file>